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12" w:rsidRPr="00984FA0" w:rsidRDefault="004740BB" w:rsidP="00FC2812">
      <w:pPr>
        <w:pStyle w:val="22"/>
        <w:shd w:val="clear" w:color="auto" w:fill="auto"/>
        <w:spacing w:before="0" w:after="0" w:line="240" w:lineRule="auto"/>
        <w:ind w:right="23"/>
        <w:rPr>
          <w:b w:val="0"/>
          <w:sz w:val="20"/>
          <w:szCs w:val="28"/>
          <w:lang w:val="uk-UA"/>
        </w:rPr>
      </w:pPr>
      <w:r w:rsidRPr="00984FA0">
        <w:rPr>
          <w:b w:val="0"/>
          <w:noProof/>
          <w:sz w:val="20"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УКРАЇНА</w:t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Прилуцька міська рада</w:t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Чернігівська область</w:t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 xml:space="preserve">Управління освіти </w:t>
      </w:r>
    </w:p>
    <w:p w:rsidR="00FC2812" w:rsidRPr="00984FA0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b w:val="0"/>
          <w:sz w:val="16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FC2812" w:rsidRPr="001679C5" w:rsidTr="00CE48E6">
        <w:tc>
          <w:tcPr>
            <w:tcW w:w="3284" w:type="dxa"/>
            <w:shd w:val="clear" w:color="auto" w:fill="auto"/>
            <w:vAlign w:val="bottom"/>
          </w:tcPr>
          <w:p w:rsidR="00FC2812" w:rsidRPr="001679C5" w:rsidRDefault="00984FA0" w:rsidP="008439FE">
            <w:pPr>
              <w:pStyle w:val="22"/>
              <w:shd w:val="clear" w:color="auto" w:fill="auto"/>
              <w:snapToGrid w:val="0"/>
              <w:spacing w:before="0" w:after="0" w:line="240" w:lineRule="auto"/>
              <w:ind w:left="-108"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</w:t>
            </w:r>
            <w:r w:rsidR="00736B36" w:rsidRPr="001679C5">
              <w:rPr>
                <w:b w:val="0"/>
                <w:sz w:val="28"/>
                <w:szCs w:val="28"/>
                <w:lang w:val="uk-UA"/>
              </w:rPr>
              <w:t xml:space="preserve"> грудня 2016</w:t>
            </w:r>
            <w:r w:rsidR="00FC2812" w:rsidRPr="001679C5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C2812" w:rsidRPr="001679C5" w:rsidRDefault="00FC2812" w:rsidP="00CE48E6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 w:rsidRPr="001148B6">
              <w:rPr>
                <w:sz w:val="28"/>
                <w:szCs w:val="28"/>
                <w:lang w:val="uk-UA"/>
              </w:rPr>
              <w:t>НАКАЗ</w:t>
            </w:r>
          </w:p>
          <w:p w:rsidR="00FC2812" w:rsidRPr="001679C5" w:rsidRDefault="00FC2812" w:rsidP="00CE48E6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1679C5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FC2812" w:rsidRPr="001679C5" w:rsidRDefault="00FC2812" w:rsidP="008439FE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1679C5">
              <w:rPr>
                <w:b w:val="0"/>
                <w:sz w:val="28"/>
                <w:szCs w:val="28"/>
                <w:lang w:val="uk-UA"/>
              </w:rPr>
              <w:t xml:space="preserve">№ </w:t>
            </w:r>
            <w:r w:rsidR="00984FA0">
              <w:rPr>
                <w:b w:val="0"/>
                <w:sz w:val="28"/>
                <w:szCs w:val="28"/>
                <w:lang w:val="uk-UA"/>
              </w:rPr>
              <w:t>434</w:t>
            </w:r>
          </w:p>
        </w:tc>
      </w:tr>
    </w:tbl>
    <w:p w:rsidR="008A4203" w:rsidRPr="001679C5" w:rsidRDefault="008A4203" w:rsidP="00984FA0">
      <w:pPr>
        <w:spacing w:before="120" w:after="120"/>
        <w:ind w:right="4253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Про підсумки ІІ етапу Всеукраїнських</w:t>
      </w:r>
      <w:r w:rsidR="00984FA0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учнівських олімпіад з навчальних предметів</w:t>
      </w:r>
      <w:r w:rsidR="00984FA0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у 201</w:t>
      </w:r>
      <w:r w:rsidR="00442452" w:rsidRPr="001679C5">
        <w:rPr>
          <w:rFonts w:cs="Times New Roman"/>
          <w:sz w:val="28"/>
          <w:szCs w:val="28"/>
          <w:lang w:val="uk-UA"/>
        </w:rPr>
        <w:t>6/2017</w:t>
      </w:r>
      <w:r w:rsidR="00736B36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навчальному році</w:t>
      </w:r>
    </w:p>
    <w:p w:rsidR="008A4203" w:rsidRPr="001679C5" w:rsidRDefault="00736B36" w:rsidP="00FC2812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Відповідно до наказу Міністерства освіти і на</w:t>
      </w:r>
      <w:r w:rsidR="00DB6B7A" w:rsidRPr="001679C5">
        <w:rPr>
          <w:rFonts w:cs="Times New Roman"/>
          <w:sz w:val="28"/>
          <w:szCs w:val="28"/>
          <w:lang w:val="uk-UA"/>
        </w:rPr>
        <w:t>уки України від 19.08.2016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№ 1006 «Про проведення Всеукраїнських учнівських олімпіад і турнірів з навчальних предметів у 2016/2017 навчальному році», наказів Управління освіти і науки Чернігівської обласної державної адміністрації від 19.09.2016 № 360 «Про проведення І, ІІ та ІІІ етапів Всеукраїнських учнівських олімпіад з навчальних предметів у 2016-2017 навчальному році» та від 06.10.2016 № 373 «Про затвердження графіка ІІ етапу Всеукраїнських учнівських олімпіад з навчальних предметів»,</w:t>
      </w:r>
      <w:r w:rsidRPr="001679C5">
        <w:rPr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наказу управління освіти Прилуцької міської ради від 07.10.2016 року № 325 «Про проведення ІІ етапу Всеукраїнських учнівських олімпіад з навчальних предметів у 2016/2017 навчальному році»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№ 1099 та Правилами проведення в області І-ІІІ етапів Всеукраїнських учнівських олімпіад з навчальних предметів, затвердженими наказом Управління освіти і науки обласної державної адміністрації від 03.09.2012 № 353, протягом листопада-грудня 2016</w:t>
      </w:r>
      <w:r w:rsidR="008A4203" w:rsidRPr="001679C5">
        <w:rPr>
          <w:rFonts w:cs="Times New Roman"/>
          <w:sz w:val="28"/>
          <w:szCs w:val="28"/>
          <w:lang w:val="uk-UA"/>
        </w:rPr>
        <w:t xml:space="preserve"> року серед учнів загальноосвітніх</w:t>
      </w:r>
      <w:r w:rsidR="007714C6" w:rsidRPr="001679C5">
        <w:rPr>
          <w:rFonts w:cs="Times New Roman"/>
          <w:sz w:val="28"/>
          <w:szCs w:val="28"/>
          <w:lang w:val="uk-UA"/>
        </w:rPr>
        <w:t xml:space="preserve"> навчальних закладів міста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7714C6" w:rsidRPr="001679C5">
        <w:rPr>
          <w:rFonts w:cs="Times New Roman"/>
          <w:sz w:val="28"/>
          <w:szCs w:val="28"/>
          <w:lang w:val="uk-UA"/>
        </w:rPr>
        <w:t>був проведений ІІ етап</w:t>
      </w:r>
      <w:r w:rsidR="008A4203" w:rsidRPr="001679C5">
        <w:rPr>
          <w:rFonts w:cs="Times New Roman"/>
          <w:sz w:val="28"/>
          <w:szCs w:val="28"/>
          <w:lang w:val="uk-UA"/>
        </w:rPr>
        <w:t xml:space="preserve"> Всеукраїнських учнівських </w:t>
      </w:r>
      <w:r w:rsidR="000F49B2" w:rsidRPr="001679C5">
        <w:rPr>
          <w:rFonts w:cs="Times New Roman"/>
          <w:sz w:val="28"/>
          <w:szCs w:val="28"/>
          <w:lang w:val="uk-UA"/>
        </w:rPr>
        <w:t>олімпіад з навчальних предметів</w:t>
      </w:r>
      <w:r w:rsidRPr="001679C5">
        <w:rPr>
          <w:rFonts w:cs="Times New Roman"/>
          <w:sz w:val="28"/>
          <w:szCs w:val="28"/>
          <w:lang w:val="uk-UA"/>
        </w:rPr>
        <w:t xml:space="preserve"> </w:t>
      </w:r>
      <w:r w:rsidR="000F49B2" w:rsidRPr="001679C5">
        <w:rPr>
          <w:rFonts w:cs="Times New Roman"/>
          <w:sz w:val="28"/>
          <w:szCs w:val="28"/>
          <w:lang w:val="uk-UA"/>
        </w:rPr>
        <w:t>(далі ІІ (міський) етап)</w:t>
      </w:r>
      <w:r w:rsidR="002D1440" w:rsidRPr="001679C5">
        <w:rPr>
          <w:rFonts w:cs="Times New Roman"/>
          <w:sz w:val="28"/>
          <w:szCs w:val="28"/>
          <w:lang w:val="uk-UA"/>
        </w:rPr>
        <w:t>).</w:t>
      </w:r>
    </w:p>
    <w:p w:rsidR="002472B9" w:rsidRPr="001679C5" w:rsidRDefault="008A4203" w:rsidP="00FC2812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Учасниками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ІІ (міського) етап</w:t>
      </w:r>
      <w:r w:rsidR="000A2BC9" w:rsidRPr="001679C5">
        <w:rPr>
          <w:rFonts w:cs="Times New Roman"/>
          <w:sz w:val="28"/>
          <w:szCs w:val="28"/>
          <w:lang w:val="uk-UA"/>
        </w:rPr>
        <w:t>у стало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0A2BC9" w:rsidRPr="001679C5">
        <w:rPr>
          <w:rFonts w:cs="Times New Roman"/>
          <w:sz w:val="28"/>
          <w:szCs w:val="28"/>
          <w:lang w:val="uk-UA"/>
        </w:rPr>
        <w:t>598</w:t>
      </w:r>
      <w:r w:rsidRPr="001679C5">
        <w:rPr>
          <w:rFonts w:cs="Times New Roman"/>
          <w:sz w:val="28"/>
          <w:szCs w:val="28"/>
          <w:lang w:val="uk-UA"/>
        </w:rPr>
        <w:t xml:space="preserve"> учні</w:t>
      </w:r>
      <w:r w:rsidR="000A2BC9" w:rsidRPr="001679C5">
        <w:rPr>
          <w:rFonts w:cs="Times New Roman"/>
          <w:sz w:val="28"/>
          <w:szCs w:val="28"/>
          <w:lang w:val="uk-UA"/>
        </w:rPr>
        <w:t>в, (418</w:t>
      </w:r>
      <w:r w:rsidRPr="001679C5">
        <w:rPr>
          <w:rFonts w:cs="Times New Roman"/>
          <w:sz w:val="28"/>
          <w:szCs w:val="28"/>
          <w:lang w:val="uk-UA"/>
        </w:rPr>
        <w:t xml:space="preserve"> учні</w:t>
      </w:r>
      <w:r w:rsidR="000A2BC9" w:rsidRPr="001679C5">
        <w:rPr>
          <w:rFonts w:cs="Times New Roman"/>
          <w:sz w:val="28"/>
          <w:szCs w:val="28"/>
          <w:lang w:val="uk-UA"/>
        </w:rPr>
        <w:t>в із ЗОШ І-ІІІ ст. та 180</w:t>
      </w:r>
      <w:r w:rsidRPr="001679C5">
        <w:rPr>
          <w:rFonts w:cs="Times New Roman"/>
          <w:sz w:val="28"/>
          <w:szCs w:val="28"/>
          <w:lang w:val="uk-UA"/>
        </w:rPr>
        <w:t xml:space="preserve"> із закладів освіти </w:t>
      </w:r>
      <w:r w:rsidR="007714C6" w:rsidRPr="001679C5">
        <w:rPr>
          <w:rFonts w:cs="Times New Roman"/>
          <w:sz w:val="28"/>
          <w:szCs w:val="28"/>
          <w:lang w:val="uk-UA"/>
        </w:rPr>
        <w:t>новог</w:t>
      </w:r>
      <w:r w:rsidR="001679C5" w:rsidRPr="001679C5">
        <w:rPr>
          <w:rFonts w:cs="Times New Roman"/>
          <w:sz w:val="28"/>
          <w:szCs w:val="28"/>
          <w:lang w:val="uk-UA"/>
        </w:rPr>
        <w:t xml:space="preserve">о типу), </w:t>
      </w:r>
      <w:r w:rsidR="00A7479C" w:rsidRPr="001679C5">
        <w:rPr>
          <w:rFonts w:cs="Times New Roman"/>
          <w:sz w:val="28"/>
          <w:szCs w:val="28"/>
          <w:lang w:val="uk-UA"/>
        </w:rPr>
        <w:t>які вибороли 18</w:t>
      </w:r>
      <w:r w:rsidR="00640C0E">
        <w:rPr>
          <w:rFonts w:cs="Times New Roman"/>
          <w:sz w:val="28"/>
          <w:szCs w:val="28"/>
          <w:lang w:val="uk-UA"/>
        </w:rPr>
        <w:t>2</w:t>
      </w:r>
      <w:r w:rsidR="000F49B2" w:rsidRPr="001679C5">
        <w:rPr>
          <w:rFonts w:cs="Times New Roman"/>
          <w:sz w:val="28"/>
          <w:szCs w:val="28"/>
          <w:lang w:val="uk-UA"/>
        </w:rPr>
        <w:t xml:space="preserve"> диплом</w:t>
      </w:r>
      <w:r w:rsidR="00640C0E">
        <w:rPr>
          <w:rFonts w:cs="Times New Roman"/>
          <w:sz w:val="28"/>
          <w:szCs w:val="28"/>
          <w:lang w:val="uk-UA"/>
        </w:rPr>
        <w:t>и</w:t>
      </w:r>
      <w:r w:rsidR="0000027F" w:rsidRPr="001679C5">
        <w:rPr>
          <w:rFonts w:cs="Times New Roman"/>
          <w:sz w:val="28"/>
          <w:szCs w:val="28"/>
          <w:lang w:val="uk-UA"/>
        </w:rPr>
        <w:t xml:space="preserve">: І ступеня </w:t>
      </w:r>
      <w:r w:rsidR="00FC2812" w:rsidRPr="001679C5">
        <w:rPr>
          <w:rFonts w:cs="Times New Roman"/>
          <w:sz w:val="28"/>
          <w:szCs w:val="28"/>
          <w:lang w:val="uk-UA"/>
        </w:rPr>
        <w:t>–</w:t>
      </w:r>
      <w:r w:rsidR="00640C0E">
        <w:rPr>
          <w:rFonts w:cs="Times New Roman"/>
          <w:sz w:val="28"/>
          <w:szCs w:val="28"/>
          <w:lang w:val="uk-UA"/>
        </w:rPr>
        <w:t xml:space="preserve"> 67</w:t>
      </w:r>
      <w:r w:rsidR="0000027F" w:rsidRPr="001679C5">
        <w:rPr>
          <w:rFonts w:cs="Times New Roman"/>
          <w:sz w:val="28"/>
          <w:szCs w:val="28"/>
          <w:lang w:val="uk-UA"/>
        </w:rPr>
        <w:t xml:space="preserve">, ІІ ступеня </w:t>
      </w:r>
      <w:r w:rsidR="00FC2812" w:rsidRPr="001679C5">
        <w:rPr>
          <w:rFonts w:cs="Times New Roman"/>
          <w:sz w:val="28"/>
          <w:szCs w:val="28"/>
          <w:lang w:val="uk-UA"/>
        </w:rPr>
        <w:t>–</w:t>
      </w:r>
      <w:r w:rsidR="007F7B0D" w:rsidRPr="001679C5">
        <w:rPr>
          <w:rFonts w:cs="Times New Roman"/>
          <w:sz w:val="28"/>
          <w:szCs w:val="28"/>
          <w:lang w:val="uk-UA"/>
        </w:rPr>
        <w:t xml:space="preserve"> 60</w:t>
      </w:r>
      <w:r w:rsidR="0000027F" w:rsidRPr="001679C5">
        <w:rPr>
          <w:rFonts w:cs="Times New Roman"/>
          <w:sz w:val="28"/>
          <w:szCs w:val="28"/>
          <w:lang w:val="uk-UA"/>
        </w:rPr>
        <w:t xml:space="preserve">, ІІІ ступеня </w:t>
      </w:r>
      <w:r w:rsidR="00FC2812" w:rsidRPr="001679C5">
        <w:rPr>
          <w:rFonts w:cs="Times New Roman"/>
          <w:sz w:val="28"/>
          <w:szCs w:val="28"/>
          <w:lang w:val="uk-UA"/>
        </w:rPr>
        <w:t>–</w:t>
      </w:r>
      <w:r w:rsidR="00A7479C" w:rsidRPr="001679C5">
        <w:rPr>
          <w:rFonts w:cs="Times New Roman"/>
          <w:sz w:val="28"/>
          <w:szCs w:val="28"/>
          <w:lang w:val="uk-UA"/>
        </w:rPr>
        <w:t xml:space="preserve"> 55</w:t>
      </w:r>
      <w:r w:rsidRPr="001679C5">
        <w:rPr>
          <w:rFonts w:cs="Times New Roman"/>
          <w:sz w:val="28"/>
          <w:szCs w:val="28"/>
          <w:lang w:val="uk-UA"/>
        </w:rPr>
        <w:t>. Найкращі результати показали учні закладів осв</w:t>
      </w:r>
      <w:r w:rsidR="0000027F" w:rsidRPr="001679C5">
        <w:rPr>
          <w:rFonts w:cs="Times New Roman"/>
          <w:sz w:val="28"/>
          <w:szCs w:val="28"/>
          <w:lang w:val="uk-UA"/>
        </w:rPr>
        <w:t>іти ново</w:t>
      </w:r>
      <w:r w:rsidR="00A7479C" w:rsidRPr="001679C5">
        <w:rPr>
          <w:rFonts w:cs="Times New Roman"/>
          <w:sz w:val="28"/>
          <w:szCs w:val="28"/>
          <w:lang w:val="uk-UA"/>
        </w:rPr>
        <w:t>го типу, які отримали 10</w:t>
      </w:r>
      <w:r w:rsidR="00640C0E">
        <w:rPr>
          <w:rFonts w:cs="Times New Roman"/>
          <w:sz w:val="28"/>
          <w:szCs w:val="28"/>
          <w:lang w:val="uk-UA"/>
        </w:rPr>
        <w:t>2 дипломи</w:t>
      </w:r>
      <w:r w:rsidR="00A7479C" w:rsidRPr="001679C5">
        <w:rPr>
          <w:rFonts w:cs="Times New Roman"/>
          <w:sz w:val="28"/>
          <w:szCs w:val="28"/>
          <w:lang w:val="uk-UA"/>
        </w:rPr>
        <w:t xml:space="preserve"> (56</w:t>
      </w:r>
      <w:r w:rsidR="0000027F" w:rsidRPr="001679C5">
        <w:rPr>
          <w:rFonts w:cs="Times New Roman"/>
          <w:sz w:val="28"/>
          <w:szCs w:val="28"/>
          <w:lang w:val="uk-UA"/>
        </w:rPr>
        <w:t>%): гімназія № 5</w:t>
      </w:r>
      <w:r w:rsidR="008F090A" w:rsidRPr="001679C5">
        <w:rPr>
          <w:rFonts w:cs="Times New Roman"/>
          <w:sz w:val="28"/>
          <w:szCs w:val="28"/>
          <w:lang w:val="uk-UA"/>
        </w:rPr>
        <w:t xml:space="preserve"> імені Віктора Андрійовича Затолокіна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FC2812" w:rsidRPr="001679C5">
        <w:rPr>
          <w:rFonts w:cs="Times New Roman"/>
          <w:sz w:val="28"/>
          <w:szCs w:val="28"/>
          <w:lang w:val="uk-UA"/>
        </w:rPr>
        <w:t>–</w:t>
      </w:r>
      <w:r w:rsidR="00A7479C" w:rsidRPr="001679C5">
        <w:rPr>
          <w:rFonts w:cs="Times New Roman"/>
          <w:sz w:val="28"/>
          <w:szCs w:val="28"/>
          <w:lang w:val="uk-UA"/>
        </w:rPr>
        <w:t xml:space="preserve"> 39 дипломів</w:t>
      </w:r>
      <w:r w:rsidR="0000027F" w:rsidRPr="001679C5">
        <w:rPr>
          <w:rFonts w:cs="Times New Roman"/>
          <w:sz w:val="28"/>
          <w:szCs w:val="28"/>
          <w:lang w:val="uk-UA"/>
        </w:rPr>
        <w:t>, гімназія № 1</w:t>
      </w:r>
      <w:r w:rsidR="00A7479C" w:rsidRPr="001679C5">
        <w:rPr>
          <w:rFonts w:cs="Times New Roman"/>
          <w:sz w:val="28"/>
          <w:szCs w:val="28"/>
          <w:lang w:val="uk-UA"/>
        </w:rPr>
        <w:t xml:space="preserve"> </w:t>
      </w:r>
      <w:r w:rsidR="008F090A" w:rsidRPr="001679C5">
        <w:rPr>
          <w:rFonts w:cs="Times New Roman"/>
          <w:sz w:val="28"/>
          <w:szCs w:val="28"/>
          <w:lang w:val="uk-UA"/>
        </w:rPr>
        <w:t xml:space="preserve">імені Георгія Вороного </w:t>
      </w:r>
      <w:r w:rsidR="00A7479C" w:rsidRPr="001679C5">
        <w:rPr>
          <w:rFonts w:cs="Times New Roman"/>
          <w:sz w:val="28"/>
          <w:szCs w:val="28"/>
          <w:lang w:val="uk-UA"/>
        </w:rPr>
        <w:t>– 33 дипломи,</w:t>
      </w:r>
      <w:r w:rsidRPr="001679C5">
        <w:rPr>
          <w:rFonts w:cs="Times New Roman"/>
          <w:sz w:val="28"/>
          <w:szCs w:val="28"/>
          <w:lang w:val="uk-UA"/>
        </w:rPr>
        <w:t xml:space="preserve"> СШ І-ІІІ ст. № 6 з поглибленим вивч</w:t>
      </w:r>
      <w:r w:rsidR="0000027F" w:rsidRPr="001679C5">
        <w:rPr>
          <w:rFonts w:cs="Times New Roman"/>
          <w:sz w:val="28"/>
          <w:szCs w:val="28"/>
          <w:lang w:val="uk-UA"/>
        </w:rPr>
        <w:t xml:space="preserve">ення інформаційних технологій </w:t>
      </w:r>
      <w:r w:rsidR="00A7479C" w:rsidRPr="001679C5">
        <w:rPr>
          <w:rFonts w:cs="Times New Roman"/>
          <w:sz w:val="28"/>
          <w:szCs w:val="28"/>
          <w:lang w:val="uk-UA"/>
        </w:rPr>
        <w:t xml:space="preserve">– </w:t>
      </w:r>
      <w:r w:rsidR="00640C0E">
        <w:rPr>
          <w:rFonts w:cs="Times New Roman"/>
          <w:sz w:val="28"/>
          <w:szCs w:val="28"/>
          <w:lang w:val="uk-UA"/>
        </w:rPr>
        <w:t>30</w:t>
      </w:r>
      <w:r w:rsidR="00A7479C" w:rsidRPr="001679C5">
        <w:rPr>
          <w:rFonts w:cs="Times New Roman"/>
          <w:sz w:val="28"/>
          <w:szCs w:val="28"/>
          <w:lang w:val="uk-UA"/>
        </w:rPr>
        <w:t xml:space="preserve"> дипломів</w:t>
      </w:r>
    </w:p>
    <w:p w:rsidR="000F49B2" w:rsidRPr="001679C5" w:rsidRDefault="008A4203" w:rsidP="00FC2812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Із загальноосвітніх шкіл найкращі результати, як і в минулі навчальні роки, показали учні ЗО</w:t>
      </w:r>
      <w:r w:rsidR="00A7479C" w:rsidRPr="001679C5">
        <w:rPr>
          <w:rFonts w:cs="Times New Roman"/>
          <w:sz w:val="28"/>
          <w:szCs w:val="28"/>
          <w:lang w:val="uk-UA"/>
        </w:rPr>
        <w:t>Ш І-ІІІ ст. № 7, які отримали 38</w:t>
      </w:r>
      <w:r w:rsidR="0000027F" w:rsidRPr="001679C5">
        <w:rPr>
          <w:rFonts w:cs="Times New Roman"/>
          <w:sz w:val="28"/>
          <w:szCs w:val="28"/>
          <w:lang w:val="uk-UA"/>
        </w:rPr>
        <w:t xml:space="preserve"> дипломів</w:t>
      </w:r>
      <w:r w:rsidRPr="001679C5">
        <w:rPr>
          <w:rFonts w:cs="Times New Roman"/>
          <w:sz w:val="28"/>
          <w:szCs w:val="28"/>
          <w:lang w:val="uk-UA"/>
        </w:rPr>
        <w:t>.</w:t>
      </w:r>
      <w:r w:rsidR="00FC2812" w:rsidRPr="001679C5">
        <w:rPr>
          <w:rFonts w:cs="Times New Roman"/>
          <w:sz w:val="28"/>
          <w:szCs w:val="28"/>
          <w:lang w:val="uk-UA"/>
        </w:rPr>
        <w:t xml:space="preserve"> </w:t>
      </w:r>
      <w:r w:rsidR="00CC4AE8" w:rsidRPr="001679C5">
        <w:rPr>
          <w:rFonts w:cs="Times New Roman"/>
          <w:sz w:val="28"/>
          <w:szCs w:val="28"/>
          <w:lang w:val="uk-UA"/>
        </w:rPr>
        <w:t>Знизили свої результати участі</w:t>
      </w:r>
      <w:r w:rsidR="008F090A" w:rsidRPr="001679C5">
        <w:rPr>
          <w:rFonts w:cs="Times New Roman"/>
          <w:sz w:val="28"/>
          <w:szCs w:val="28"/>
          <w:lang w:val="uk-UA"/>
        </w:rPr>
        <w:t xml:space="preserve"> в ІІ (міському) етапі та отримали н</w:t>
      </w:r>
      <w:r w:rsidR="00A7479C" w:rsidRPr="001679C5">
        <w:rPr>
          <w:rFonts w:cs="Times New Roman"/>
          <w:sz w:val="28"/>
          <w:szCs w:val="28"/>
          <w:lang w:val="uk-UA"/>
        </w:rPr>
        <w:t>айменшу кількість дипломів учні</w:t>
      </w:r>
      <w:r w:rsidR="00A7479C" w:rsidRPr="001679C5">
        <w:rPr>
          <w:lang w:val="uk-UA"/>
        </w:rPr>
        <w:t xml:space="preserve"> </w:t>
      </w:r>
      <w:r w:rsidR="00A7479C" w:rsidRPr="001679C5">
        <w:rPr>
          <w:rFonts w:cs="Times New Roman"/>
          <w:sz w:val="28"/>
          <w:szCs w:val="28"/>
          <w:lang w:val="uk-UA"/>
        </w:rPr>
        <w:t>ЗОШ І-ІІІ ст. № 3</w:t>
      </w:r>
      <w:r w:rsidR="008F090A" w:rsidRPr="001679C5">
        <w:rPr>
          <w:lang w:val="uk-UA"/>
        </w:rPr>
        <w:t xml:space="preserve"> </w:t>
      </w:r>
      <w:r w:rsidR="008F090A" w:rsidRPr="001679C5">
        <w:rPr>
          <w:rFonts w:cs="Times New Roman"/>
          <w:sz w:val="28"/>
          <w:szCs w:val="28"/>
          <w:lang w:val="uk-UA"/>
        </w:rPr>
        <w:t>імені Сергія Гордійовича Шовкуна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7479C" w:rsidRPr="001679C5">
        <w:rPr>
          <w:rFonts w:cs="Times New Roman"/>
          <w:sz w:val="28"/>
          <w:szCs w:val="28"/>
          <w:lang w:val="uk-UA"/>
        </w:rPr>
        <w:t xml:space="preserve">– 2 диплома, ЗОШ І-ІІІ ст. </w:t>
      </w:r>
      <w:r w:rsidR="00CC4AE8" w:rsidRPr="001679C5">
        <w:rPr>
          <w:rFonts w:cs="Times New Roman"/>
          <w:sz w:val="28"/>
          <w:szCs w:val="28"/>
          <w:lang w:val="uk-UA"/>
        </w:rPr>
        <w:t>№ 2 – 3 дипломи,</w:t>
      </w:r>
      <w:r w:rsidR="00CC4AE8" w:rsidRPr="001679C5">
        <w:rPr>
          <w:lang w:val="uk-UA"/>
        </w:rPr>
        <w:t xml:space="preserve"> </w:t>
      </w:r>
      <w:r w:rsidR="00CC4AE8" w:rsidRPr="001679C5">
        <w:rPr>
          <w:rFonts w:cs="Times New Roman"/>
          <w:sz w:val="28"/>
          <w:szCs w:val="28"/>
          <w:lang w:val="uk-UA"/>
        </w:rPr>
        <w:t xml:space="preserve">ЗОШ І-ІІІ ст. № 12 – 4 дипломи. </w:t>
      </w:r>
      <w:r w:rsidR="00515983" w:rsidRPr="001679C5">
        <w:rPr>
          <w:rFonts w:cs="Times New Roman"/>
          <w:sz w:val="28"/>
          <w:szCs w:val="28"/>
          <w:lang w:val="uk-UA"/>
        </w:rPr>
        <w:t>Слід відзначити учнівську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>команду</w:t>
      </w:r>
      <w:r w:rsidR="00CC4AE8" w:rsidRPr="001679C5">
        <w:rPr>
          <w:rFonts w:cs="Times New Roman"/>
          <w:sz w:val="28"/>
          <w:szCs w:val="28"/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 xml:space="preserve">ЗОШ І-ІІІ ст.№ </w:t>
      </w:r>
      <w:r w:rsidR="00CC4AE8" w:rsidRPr="001679C5">
        <w:rPr>
          <w:rFonts w:cs="Times New Roman"/>
          <w:sz w:val="28"/>
          <w:szCs w:val="28"/>
          <w:lang w:val="uk-UA"/>
        </w:rPr>
        <w:t xml:space="preserve">10 </w:t>
      </w:r>
      <w:r w:rsidR="00515983" w:rsidRPr="001679C5">
        <w:rPr>
          <w:rFonts w:cs="Times New Roman"/>
          <w:sz w:val="28"/>
          <w:szCs w:val="28"/>
          <w:lang w:val="uk-UA"/>
        </w:rPr>
        <w:t>яка</w:t>
      </w:r>
      <w:r w:rsidR="00CC4AE8" w:rsidRPr="001679C5">
        <w:rPr>
          <w:rFonts w:cs="Times New Roman"/>
          <w:sz w:val="28"/>
          <w:szCs w:val="28"/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>значно покращила</w:t>
      </w:r>
      <w:r w:rsidR="008F090A" w:rsidRPr="001679C5">
        <w:rPr>
          <w:rFonts w:cs="Times New Roman"/>
          <w:sz w:val="28"/>
          <w:szCs w:val="28"/>
          <w:lang w:val="uk-UA"/>
        </w:rPr>
        <w:t xml:space="preserve"> свої результати в порівнянні з попередніми роками.</w:t>
      </w:r>
      <w:r w:rsidR="002472B9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 xml:space="preserve">(додаток 1). </w:t>
      </w:r>
    </w:p>
    <w:p w:rsidR="008A4203" w:rsidRPr="001679C5" w:rsidRDefault="008F090A" w:rsidP="00FC2812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lastRenderedPageBreak/>
        <w:t xml:space="preserve"> На ІІ (міському) етапі </w:t>
      </w:r>
      <w:r w:rsidR="009541F2" w:rsidRPr="001679C5">
        <w:rPr>
          <w:rFonts w:cs="Times New Roman"/>
          <w:sz w:val="28"/>
          <w:szCs w:val="28"/>
          <w:lang w:val="uk-UA"/>
        </w:rPr>
        <w:t>ЗОШ І-ІІІ ст. № 13 імені Святителя Іоасафа Бєлгородського не представила учнівську команду з фізики,</w:t>
      </w:r>
      <w:r w:rsidR="004E607B" w:rsidRPr="001679C5">
        <w:rPr>
          <w:lang w:val="uk-UA"/>
        </w:rPr>
        <w:t xml:space="preserve"> </w:t>
      </w:r>
      <w:r w:rsidR="004E607B" w:rsidRPr="001679C5">
        <w:rPr>
          <w:rFonts w:cs="Times New Roman"/>
          <w:sz w:val="28"/>
          <w:szCs w:val="28"/>
          <w:lang w:val="uk-UA"/>
        </w:rPr>
        <w:t>не в повному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4E607B" w:rsidRPr="001679C5">
        <w:rPr>
          <w:rFonts w:cs="Times New Roman"/>
          <w:sz w:val="28"/>
          <w:szCs w:val="28"/>
          <w:lang w:val="uk-UA"/>
        </w:rPr>
        <w:t>складі</w:t>
      </w:r>
      <w:r w:rsidR="00515983" w:rsidRPr="001679C5">
        <w:rPr>
          <w:lang w:val="uk-UA"/>
        </w:rPr>
        <w:t xml:space="preserve"> </w:t>
      </w:r>
      <w:r w:rsidR="004E607B" w:rsidRPr="001679C5">
        <w:rPr>
          <w:sz w:val="28"/>
          <w:szCs w:val="28"/>
          <w:lang w:val="uk-UA"/>
        </w:rPr>
        <w:t>були представлені</w:t>
      </w:r>
      <w:r w:rsidR="004E607B" w:rsidRPr="001679C5">
        <w:rPr>
          <w:lang w:val="uk-UA"/>
        </w:rPr>
        <w:t xml:space="preserve"> </w:t>
      </w:r>
      <w:r w:rsidR="004E607B" w:rsidRPr="001679C5">
        <w:rPr>
          <w:rFonts w:cs="Times New Roman"/>
          <w:sz w:val="28"/>
          <w:szCs w:val="28"/>
          <w:lang w:val="uk-UA"/>
        </w:rPr>
        <w:t xml:space="preserve">команди з </w:t>
      </w:r>
      <w:r w:rsidR="00515983" w:rsidRPr="001679C5">
        <w:rPr>
          <w:rFonts w:cs="Times New Roman"/>
          <w:sz w:val="28"/>
          <w:szCs w:val="28"/>
          <w:lang w:val="uk-UA"/>
        </w:rPr>
        <w:t>інформатики,</w:t>
      </w:r>
      <w:r w:rsidR="00515983" w:rsidRPr="001679C5">
        <w:rPr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>інформаційних технологій, правознавства, астрономії, економіки.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>Н</w:t>
      </w:r>
      <w:r w:rsidR="008A4203" w:rsidRPr="001679C5">
        <w:rPr>
          <w:rFonts w:cs="Times New Roman"/>
          <w:sz w:val="28"/>
          <w:szCs w:val="28"/>
          <w:lang w:val="uk-UA"/>
        </w:rPr>
        <w:t>е в повному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8A4203" w:rsidRPr="001679C5">
        <w:rPr>
          <w:rFonts w:cs="Times New Roman"/>
          <w:sz w:val="28"/>
          <w:szCs w:val="28"/>
          <w:lang w:val="uk-UA"/>
        </w:rPr>
        <w:t>складі були представлен</w:t>
      </w:r>
      <w:r w:rsidR="00515983" w:rsidRPr="001679C5">
        <w:rPr>
          <w:rFonts w:cs="Times New Roman"/>
          <w:sz w:val="28"/>
          <w:szCs w:val="28"/>
          <w:lang w:val="uk-UA"/>
        </w:rPr>
        <w:t>і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>команди</w:t>
      </w:r>
      <w:r w:rsidR="00515983" w:rsidRPr="001679C5">
        <w:rPr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 xml:space="preserve">учнів з математики </w:t>
      </w:r>
      <w:r w:rsidR="004E607B" w:rsidRPr="001679C5">
        <w:rPr>
          <w:rFonts w:cs="Times New Roman"/>
          <w:sz w:val="28"/>
          <w:szCs w:val="28"/>
          <w:lang w:val="uk-UA"/>
        </w:rPr>
        <w:t>із</w:t>
      </w:r>
      <w:r w:rsidR="00515983" w:rsidRPr="001679C5">
        <w:rPr>
          <w:rFonts w:cs="Times New Roman"/>
          <w:sz w:val="28"/>
          <w:szCs w:val="28"/>
          <w:lang w:val="uk-UA"/>
        </w:rPr>
        <w:t xml:space="preserve"> ЗОШ І-ІІІ ст. № 3</w:t>
      </w:r>
      <w:r w:rsidR="005B2BBC" w:rsidRPr="001679C5">
        <w:rPr>
          <w:rFonts w:cs="Times New Roman"/>
          <w:sz w:val="28"/>
          <w:szCs w:val="28"/>
          <w:lang w:val="uk-UA"/>
        </w:rPr>
        <w:t>;</w:t>
      </w:r>
      <w:r w:rsidR="00515983" w:rsidRPr="001679C5">
        <w:rPr>
          <w:rFonts w:cs="Times New Roman"/>
          <w:sz w:val="28"/>
          <w:szCs w:val="28"/>
          <w:lang w:val="uk-UA"/>
        </w:rPr>
        <w:t xml:space="preserve"> з</w:t>
      </w:r>
      <w:r w:rsidR="005B2BBC" w:rsidRPr="001679C5">
        <w:rPr>
          <w:rFonts w:cs="Times New Roman"/>
          <w:sz w:val="28"/>
          <w:szCs w:val="28"/>
          <w:lang w:val="uk-UA"/>
        </w:rPr>
        <w:t xml:space="preserve"> хімії</w:t>
      </w:r>
      <w:r w:rsidR="00515983" w:rsidRPr="001679C5">
        <w:rPr>
          <w:rFonts w:cs="Times New Roman"/>
          <w:sz w:val="28"/>
          <w:szCs w:val="28"/>
          <w:lang w:val="uk-UA"/>
        </w:rPr>
        <w:t xml:space="preserve"> та економіки</w:t>
      </w:r>
      <w:r w:rsidR="004E607B" w:rsidRPr="001679C5">
        <w:rPr>
          <w:rFonts w:cs="Times New Roman"/>
          <w:sz w:val="28"/>
          <w:szCs w:val="28"/>
          <w:lang w:val="uk-UA"/>
        </w:rPr>
        <w:t xml:space="preserve"> –</w:t>
      </w:r>
      <w:r w:rsidR="008A4203" w:rsidRPr="001679C5">
        <w:rPr>
          <w:rFonts w:cs="Times New Roman"/>
          <w:sz w:val="28"/>
          <w:szCs w:val="28"/>
          <w:lang w:val="uk-UA"/>
        </w:rPr>
        <w:t xml:space="preserve"> ЗОШ І-ІІІ ст. № 12</w:t>
      </w:r>
      <w:r w:rsidR="006E055C" w:rsidRPr="001679C5">
        <w:rPr>
          <w:rFonts w:cs="Times New Roman"/>
          <w:sz w:val="28"/>
          <w:szCs w:val="28"/>
          <w:lang w:val="uk-UA"/>
        </w:rPr>
        <w:t>,</w:t>
      </w:r>
      <w:r w:rsidR="00515983" w:rsidRPr="001679C5">
        <w:rPr>
          <w:rFonts w:cs="Times New Roman"/>
          <w:sz w:val="28"/>
          <w:szCs w:val="28"/>
          <w:lang w:val="uk-UA"/>
        </w:rPr>
        <w:t xml:space="preserve"> з фізики</w:t>
      </w:r>
      <w:r w:rsidR="006E055C" w:rsidRPr="001679C5">
        <w:rPr>
          <w:rFonts w:cs="Times New Roman"/>
          <w:sz w:val="28"/>
          <w:szCs w:val="28"/>
          <w:lang w:val="uk-UA"/>
        </w:rPr>
        <w:t xml:space="preserve"> </w:t>
      </w:r>
      <w:r w:rsidR="004E607B" w:rsidRPr="001679C5">
        <w:rPr>
          <w:rFonts w:cs="Times New Roman"/>
          <w:sz w:val="28"/>
          <w:szCs w:val="28"/>
          <w:lang w:val="uk-UA"/>
        </w:rPr>
        <w:t xml:space="preserve">– </w:t>
      </w:r>
      <w:r w:rsidR="006E055C" w:rsidRPr="001679C5">
        <w:rPr>
          <w:rFonts w:cs="Times New Roman"/>
          <w:sz w:val="28"/>
          <w:szCs w:val="28"/>
          <w:lang w:val="uk-UA"/>
        </w:rPr>
        <w:t>ЗОШ І-ІІІ ст. № 2,</w:t>
      </w:r>
      <w:r w:rsidR="00515983" w:rsidRPr="001679C5">
        <w:rPr>
          <w:rFonts w:cs="Times New Roman"/>
          <w:sz w:val="28"/>
          <w:szCs w:val="28"/>
          <w:lang w:val="uk-UA"/>
        </w:rPr>
        <w:t xml:space="preserve"> з астрономії </w:t>
      </w:r>
      <w:r w:rsidR="004E607B" w:rsidRPr="001679C5">
        <w:rPr>
          <w:rFonts w:cs="Times New Roman"/>
          <w:sz w:val="28"/>
          <w:szCs w:val="28"/>
          <w:lang w:val="uk-UA"/>
        </w:rPr>
        <w:t>–</w:t>
      </w:r>
      <w:r w:rsidR="007D768F" w:rsidRPr="001679C5">
        <w:rPr>
          <w:rFonts w:cs="Times New Roman"/>
          <w:sz w:val="28"/>
          <w:szCs w:val="28"/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>ЗОШ І-ІІІ ст. №№ 10, 12</w:t>
      </w:r>
      <w:r w:rsidR="002D1440" w:rsidRPr="001679C5">
        <w:rPr>
          <w:rFonts w:cs="Times New Roman"/>
          <w:sz w:val="28"/>
          <w:szCs w:val="28"/>
          <w:lang w:val="uk-UA"/>
        </w:rPr>
        <w:t>.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D15AC" w:rsidRPr="001679C5">
        <w:rPr>
          <w:rFonts w:cs="Times New Roman"/>
          <w:sz w:val="28"/>
          <w:szCs w:val="28"/>
          <w:lang w:val="uk-UA"/>
        </w:rPr>
        <w:t>Основна причина неповного складу даних команд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0F49B2" w:rsidRPr="001679C5">
        <w:rPr>
          <w:rFonts w:cs="Times New Roman"/>
          <w:sz w:val="28"/>
          <w:szCs w:val="28"/>
          <w:lang w:val="uk-UA"/>
        </w:rPr>
        <w:t>не</w:t>
      </w:r>
      <w:r w:rsidR="00AD15AC" w:rsidRPr="001679C5">
        <w:rPr>
          <w:rFonts w:cs="Times New Roman"/>
          <w:sz w:val="28"/>
          <w:szCs w:val="28"/>
          <w:lang w:val="uk-UA"/>
        </w:rPr>
        <w:t>своєчасна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D15AC" w:rsidRPr="001679C5">
        <w:rPr>
          <w:rFonts w:cs="Times New Roman"/>
          <w:sz w:val="28"/>
          <w:szCs w:val="28"/>
          <w:lang w:val="uk-UA"/>
        </w:rPr>
        <w:t>з</w:t>
      </w:r>
      <w:r w:rsidR="00331D9B" w:rsidRPr="001679C5">
        <w:rPr>
          <w:rFonts w:cs="Times New Roman"/>
          <w:sz w:val="28"/>
          <w:szCs w:val="28"/>
          <w:lang w:val="uk-UA"/>
        </w:rPr>
        <w:t>аміна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D15AC" w:rsidRPr="001679C5">
        <w:rPr>
          <w:rFonts w:cs="Times New Roman"/>
          <w:sz w:val="28"/>
          <w:szCs w:val="28"/>
          <w:lang w:val="uk-UA"/>
        </w:rPr>
        <w:t xml:space="preserve">заявки </w:t>
      </w:r>
      <w:r w:rsidR="00331D9B" w:rsidRPr="001679C5">
        <w:rPr>
          <w:rFonts w:cs="Times New Roman"/>
          <w:sz w:val="28"/>
          <w:szCs w:val="28"/>
          <w:lang w:val="uk-UA"/>
        </w:rPr>
        <w:t>адміністрацією даних закладів</w:t>
      </w:r>
      <w:r w:rsidR="004E607B" w:rsidRPr="001679C5">
        <w:rPr>
          <w:lang w:val="uk-UA"/>
        </w:rPr>
        <w:t xml:space="preserve">, </w:t>
      </w:r>
      <w:r w:rsidR="004E607B" w:rsidRPr="001679C5">
        <w:rPr>
          <w:rFonts w:cs="Times New Roman"/>
          <w:sz w:val="28"/>
          <w:szCs w:val="28"/>
          <w:lang w:val="uk-UA"/>
        </w:rPr>
        <w:t>недостатній рівень проведення І (шкільного) етапу предметних олімпіад</w:t>
      </w:r>
      <w:r w:rsidR="00E33379" w:rsidRPr="001679C5">
        <w:rPr>
          <w:rFonts w:cs="Times New Roman"/>
          <w:sz w:val="28"/>
          <w:szCs w:val="28"/>
          <w:lang w:val="uk-UA"/>
        </w:rPr>
        <w:t>,</w:t>
      </w:r>
      <w:r w:rsidR="004E607B" w:rsidRPr="001679C5">
        <w:rPr>
          <w:rFonts w:cs="Times New Roman"/>
          <w:sz w:val="28"/>
          <w:szCs w:val="28"/>
          <w:lang w:val="uk-UA"/>
        </w:rPr>
        <w:t xml:space="preserve"> не залучення</w:t>
      </w:r>
      <w:r w:rsidR="00A82E0D" w:rsidRPr="001679C5">
        <w:rPr>
          <w:rFonts w:cs="Times New Roman"/>
          <w:sz w:val="28"/>
          <w:szCs w:val="28"/>
          <w:lang w:val="uk-UA"/>
        </w:rPr>
        <w:t xml:space="preserve"> </w:t>
      </w:r>
      <w:r w:rsidR="000B1BB0" w:rsidRPr="001679C5">
        <w:rPr>
          <w:rFonts w:cs="Times New Roman"/>
          <w:sz w:val="28"/>
          <w:szCs w:val="28"/>
          <w:lang w:val="uk-UA"/>
        </w:rPr>
        <w:t xml:space="preserve">обдарованих </w:t>
      </w:r>
      <w:r w:rsidR="00A82E0D" w:rsidRPr="001679C5">
        <w:rPr>
          <w:rFonts w:cs="Times New Roman"/>
          <w:sz w:val="28"/>
          <w:szCs w:val="28"/>
          <w:lang w:val="uk-UA"/>
        </w:rPr>
        <w:t xml:space="preserve">учнів </w:t>
      </w:r>
      <w:r w:rsidR="000B1BB0" w:rsidRPr="001679C5">
        <w:rPr>
          <w:rFonts w:cs="Times New Roman"/>
          <w:sz w:val="28"/>
          <w:szCs w:val="28"/>
          <w:lang w:val="uk-UA"/>
        </w:rPr>
        <w:t>до змагань серед учнів старших (порівняно з класом фактичного навчання) класів у межах визначених вікових груп кожного навчального предмета (відповідно до п. 1.2. Положення про Всеукраїнські учнівські олімпіади)</w:t>
      </w:r>
      <w:r w:rsidR="00A82E0D" w:rsidRPr="001679C5">
        <w:rPr>
          <w:rFonts w:cs="Times New Roman"/>
          <w:sz w:val="28"/>
          <w:szCs w:val="28"/>
          <w:lang w:val="uk-UA"/>
        </w:rPr>
        <w:t>.</w:t>
      </w:r>
      <w:r w:rsidR="002D1440" w:rsidRPr="001679C5">
        <w:rPr>
          <w:rFonts w:cs="Times New Roman"/>
          <w:sz w:val="28"/>
          <w:szCs w:val="28"/>
          <w:lang w:val="uk-UA"/>
        </w:rPr>
        <w:t xml:space="preserve"> </w:t>
      </w:r>
    </w:p>
    <w:p w:rsidR="008A4203" w:rsidRPr="001679C5" w:rsidRDefault="008A4203" w:rsidP="000B1BB0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На підставі звітів журі з кожного предмету слід відмітити належну навчально-методичну роботу з обдарованими учнями у школах та гімназіях:</w:t>
      </w:r>
    </w:p>
    <w:p w:rsidR="008A4203" w:rsidRPr="008B201E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E33379" w:rsidRPr="008B201E">
        <w:rPr>
          <w:rFonts w:cs="Times New Roman"/>
          <w:sz w:val="28"/>
          <w:szCs w:val="28"/>
          <w:lang w:val="uk-UA"/>
        </w:rPr>
        <w:t>№ 1</w:t>
      </w:r>
      <w:r w:rsidR="000626D5" w:rsidRPr="008B201E">
        <w:rPr>
          <w:rFonts w:cs="Times New Roman"/>
          <w:sz w:val="28"/>
          <w:szCs w:val="28"/>
          <w:lang w:val="uk-UA"/>
        </w:rPr>
        <w:t xml:space="preserve">, </w:t>
      </w:r>
      <w:r w:rsidR="008A4203" w:rsidRPr="008B201E">
        <w:rPr>
          <w:rFonts w:cs="Times New Roman"/>
          <w:sz w:val="28"/>
          <w:szCs w:val="28"/>
          <w:lang w:val="uk-UA"/>
        </w:rPr>
        <w:t>5, 6</w:t>
      </w:r>
      <w:r w:rsidR="00E33379" w:rsidRPr="008B201E">
        <w:rPr>
          <w:rFonts w:cs="Times New Roman"/>
          <w:sz w:val="28"/>
          <w:szCs w:val="28"/>
          <w:lang w:val="uk-UA"/>
        </w:rPr>
        <w:t>, 7, 10</w:t>
      </w:r>
      <w:r w:rsidR="008A4203" w:rsidRPr="008B201E">
        <w:rPr>
          <w:rFonts w:cs="Times New Roman"/>
          <w:sz w:val="28"/>
          <w:szCs w:val="28"/>
          <w:lang w:val="uk-UA"/>
        </w:rPr>
        <w:t xml:space="preserve"> </w:t>
      </w:r>
      <w:r w:rsidRPr="008B201E">
        <w:rPr>
          <w:rFonts w:cs="Times New Roman"/>
          <w:sz w:val="28"/>
          <w:szCs w:val="28"/>
          <w:lang w:val="uk-UA"/>
        </w:rPr>
        <w:t>–</w:t>
      </w:r>
      <w:r w:rsidR="008A4203" w:rsidRPr="008B201E">
        <w:rPr>
          <w:rFonts w:cs="Times New Roman"/>
          <w:sz w:val="28"/>
          <w:szCs w:val="28"/>
          <w:lang w:val="uk-UA"/>
        </w:rPr>
        <w:t xml:space="preserve"> з української мови та літератури;</w:t>
      </w:r>
    </w:p>
    <w:p w:rsidR="000626D5" w:rsidRPr="008B201E" w:rsidRDefault="000626D5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№№ 1, 5, 6, 7 – з інформаційних технологій;</w:t>
      </w:r>
    </w:p>
    <w:p w:rsidR="008A4203" w:rsidRPr="008B201E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8A4203" w:rsidRPr="008B201E">
        <w:rPr>
          <w:rFonts w:cs="Times New Roman"/>
          <w:sz w:val="28"/>
          <w:szCs w:val="28"/>
          <w:lang w:val="uk-UA"/>
        </w:rPr>
        <w:t xml:space="preserve">№ 1, </w:t>
      </w:r>
      <w:r w:rsidR="00E33379" w:rsidRPr="008B201E">
        <w:rPr>
          <w:rFonts w:cs="Times New Roman"/>
          <w:sz w:val="28"/>
          <w:szCs w:val="28"/>
          <w:lang w:val="uk-UA"/>
        </w:rPr>
        <w:t>5</w:t>
      </w:r>
      <w:r w:rsidR="000626D5" w:rsidRPr="008B201E">
        <w:rPr>
          <w:rFonts w:cs="Times New Roman"/>
          <w:sz w:val="28"/>
          <w:szCs w:val="28"/>
          <w:lang w:val="uk-UA"/>
        </w:rPr>
        <w:t>, 7</w:t>
      </w:r>
      <w:r w:rsidR="00E33379" w:rsidRPr="008B201E">
        <w:rPr>
          <w:rFonts w:cs="Times New Roman"/>
          <w:sz w:val="28"/>
          <w:szCs w:val="28"/>
          <w:lang w:val="uk-UA"/>
        </w:rPr>
        <w:t>, 9</w:t>
      </w:r>
      <w:r w:rsidR="008A4203" w:rsidRPr="008B201E">
        <w:rPr>
          <w:rFonts w:cs="Times New Roman"/>
          <w:sz w:val="28"/>
          <w:szCs w:val="28"/>
          <w:lang w:val="uk-UA"/>
        </w:rPr>
        <w:t xml:space="preserve"> </w:t>
      </w:r>
      <w:r w:rsidRPr="008B201E">
        <w:rPr>
          <w:rFonts w:cs="Times New Roman"/>
          <w:sz w:val="28"/>
          <w:szCs w:val="28"/>
          <w:lang w:val="uk-UA"/>
        </w:rPr>
        <w:t>–</w:t>
      </w:r>
      <w:r w:rsidR="008A4203" w:rsidRPr="008B201E">
        <w:rPr>
          <w:rFonts w:cs="Times New Roman"/>
          <w:sz w:val="28"/>
          <w:szCs w:val="28"/>
          <w:lang w:val="uk-UA"/>
        </w:rPr>
        <w:t xml:space="preserve"> з фізики;</w:t>
      </w:r>
    </w:p>
    <w:p w:rsidR="008A4203" w:rsidRPr="008B201E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E33379" w:rsidRPr="008B201E">
        <w:rPr>
          <w:rFonts w:cs="Times New Roman"/>
          <w:sz w:val="28"/>
          <w:szCs w:val="28"/>
          <w:lang w:val="uk-UA"/>
        </w:rPr>
        <w:t>№ 1, 5,</w:t>
      </w:r>
      <w:r w:rsidR="000626D5" w:rsidRPr="008B201E">
        <w:rPr>
          <w:rFonts w:cs="Times New Roman"/>
          <w:sz w:val="28"/>
          <w:szCs w:val="28"/>
          <w:lang w:val="uk-UA"/>
        </w:rPr>
        <w:t xml:space="preserve"> </w:t>
      </w:r>
      <w:r w:rsidR="008A4203" w:rsidRPr="008B201E">
        <w:rPr>
          <w:rFonts w:cs="Times New Roman"/>
          <w:sz w:val="28"/>
          <w:szCs w:val="28"/>
          <w:lang w:val="uk-UA"/>
        </w:rPr>
        <w:t>7</w:t>
      </w:r>
      <w:r w:rsidR="00E33379" w:rsidRPr="008B201E">
        <w:rPr>
          <w:rFonts w:cs="Times New Roman"/>
          <w:sz w:val="28"/>
          <w:szCs w:val="28"/>
          <w:lang w:val="uk-UA"/>
        </w:rPr>
        <w:t>, 10</w:t>
      </w:r>
      <w:r w:rsidR="008A4203" w:rsidRPr="008B201E">
        <w:rPr>
          <w:rFonts w:cs="Times New Roman"/>
          <w:sz w:val="28"/>
          <w:szCs w:val="28"/>
          <w:lang w:val="uk-UA"/>
        </w:rPr>
        <w:t xml:space="preserve"> </w:t>
      </w:r>
      <w:r w:rsidRPr="008B201E">
        <w:rPr>
          <w:rFonts w:cs="Times New Roman"/>
          <w:sz w:val="28"/>
          <w:szCs w:val="28"/>
          <w:lang w:val="uk-UA"/>
        </w:rPr>
        <w:t>–</w:t>
      </w:r>
      <w:r w:rsidR="008A4203" w:rsidRPr="008B201E">
        <w:rPr>
          <w:rFonts w:cs="Times New Roman"/>
          <w:sz w:val="28"/>
          <w:szCs w:val="28"/>
          <w:lang w:val="uk-UA"/>
        </w:rPr>
        <w:t xml:space="preserve"> з</w:t>
      </w:r>
      <w:r w:rsidR="001679C5" w:rsidRPr="008B201E">
        <w:rPr>
          <w:rFonts w:cs="Times New Roman"/>
          <w:sz w:val="28"/>
          <w:szCs w:val="28"/>
          <w:lang w:val="uk-UA"/>
        </w:rPr>
        <w:t xml:space="preserve"> </w:t>
      </w:r>
      <w:r w:rsidR="008A4203" w:rsidRPr="008B201E">
        <w:rPr>
          <w:rFonts w:cs="Times New Roman"/>
          <w:sz w:val="28"/>
          <w:szCs w:val="28"/>
          <w:lang w:val="uk-UA"/>
        </w:rPr>
        <w:t>історії;</w:t>
      </w:r>
    </w:p>
    <w:p w:rsidR="000626D5" w:rsidRPr="008B201E" w:rsidRDefault="00E33379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№№</w:t>
      </w:r>
      <w:r w:rsidR="001679C5" w:rsidRPr="008B201E">
        <w:rPr>
          <w:rFonts w:cs="Times New Roman"/>
          <w:sz w:val="28"/>
          <w:szCs w:val="28"/>
          <w:lang w:val="uk-UA"/>
        </w:rPr>
        <w:t xml:space="preserve"> </w:t>
      </w:r>
      <w:r w:rsidRPr="008B201E">
        <w:rPr>
          <w:rFonts w:cs="Times New Roman"/>
          <w:sz w:val="28"/>
          <w:szCs w:val="28"/>
          <w:lang w:val="uk-UA"/>
        </w:rPr>
        <w:t>5, 7</w:t>
      </w:r>
      <w:r w:rsidR="008B201E" w:rsidRPr="008B201E">
        <w:rPr>
          <w:rFonts w:cs="Times New Roman"/>
          <w:sz w:val="28"/>
          <w:szCs w:val="28"/>
          <w:lang w:val="uk-UA"/>
        </w:rPr>
        <w:t>, 13</w:t>
      </w:r>
      <w:r w:rsidRPr="008B201E">
        <w:rPr>
          <w:rFonts w:cs="Times New Roman"/>
          <w:sz w:val="28"/>
          <w:szCs w:val="28"/>
          <w:lang w:val="uk-UA"/>
        </w:rPr>
        <w:t xml:space="preserve"> </w:t>
      </w:r>
      <w:r w:rsidR="000626D5" w:rsidRPr="008B201E">
        <w:rPr>
          <w:rFonts w:cs="Times New Roman"/>
          <w:sz w:val="28"/>
          <w:szCs w:val="28"/>
          <w:lang w:val="uk-UA"/>
        </w:rPr>
        <w:t>– з правознавства;</w:t>
      </w:r>
    </w:p>
    <w:p w:rsidR="008A4203" w:rsidRPr="008B201E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0626D5" w:rsidRPr="008B201E">
        <w:rPr>
          <w:rFonts w:cs="Times New Roman"/>
          <w:sz w:val="28"/>
          <w:szCs w:val="28"/>
          <w:lang w:val="uk-UA"/>
        </w:rPr>
        <w:t>№ 1, 6</w:t>
      </w:r>
      <w:r w:rsidR="00E33379" w:rsidRPr="008B201E">
        <w:rPr>
          <w:rFonts w:cs="Times New Roman"/>
          <w:sz w:val="28"/>
          <w:szCs w:val="28"/>
          <w:lang w:val="uk-UA"/>
        </w:rPr>
        <w:t>, 7</w:t>
      </w:r>
      <w:r w:rsidR="008A4203" w:rsidRPr="008B201E">
        <w:rPr>
          <w:rFonts w:cs="Times New Roman"/>
          <w:sz w:val="28"/>
          <w:szCs w:val="28"/>
          <w:lang w:val="uk-UA"/>
        </w:rPr>
        <w:t xml:space="preserve"> </w:t>
      </w:r>
      <w:r w:rsidRPr="008B201E">
        <w:rPr>
          <w:rFonts w:cs="Times New Roman"/>
          <w:sz w:val="28"/>
          <w:szCs w:val="28"/>
          <w:lang w:val="uk-UA"/>
        </w:rPr>
        <w:t>–</w:t>
      </w:r>
      <w:r w:rsidR="008A4203" w:rsidRPr="008B201E">
        <w:rPr>
          <w:rFonts w:cs="Times New Roman"/>
          <w:sz w:val="28"/>
          <w:szCs w:val="28"/>
          <w:lang w:val="uk-UA"/>
        </w:rPr>
        <w:t xml:space="preserve"> з інформатики;</w:t>
      </w:r>
    </w:p>
    <w:p w:rsidR="008A4203" w:rsidRPr="008B201E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8A4203" w:rsidRPr="008B201E">
        <w:rPr>
          <w:rFonts w:cs="Times New Roman"/>
          <w:sz w:val="28"/>
          <w:szCs w:val="28"/>
          <w:lang w:val="uk-UA"/>
        </w:rPr>
        <w:t xml:space="preserve">№ 1, </w:t>
      </w:r>
      <w:r w:rsidR="00E33379" w:rsidRPr="008B201E">
        <w:rPr>
          <w:rFonts w:cs="Times New Roman"/>
          <w:sz w:val="28"/>
          <w:szCs w:val="28"/>
          <w:lang w:val="uk-UA"/>
        </w:rPr>
        <w:t>2,</w:t>
      </w:r>
      <w:r w:rsidR="000626D5" w:rsidRPr="008B201E">
        <w:rPr>
          <w:rFonts w:cs="Times New Roman"/>
          <w:sz w:val="28"/>
          <w:szCs w:val="28"/>
          <w:lang w:val="uk-UA"/>
        </w:rPr>
        <w:t xml:space="preserve"> </w:t>
      </w:r>
      <w:r w:rsidR="008A4203" w:rsidRPr="008B201E">
        <w:rPr>
          <w:rFonts w:cs="Times New Roman"/>
          <w:sz w:val="28"/>
          <w:szCs w:val="28"/>
          <w:lang w:val="uk-UA"/>
        </w:rPr>
        <w:t xml:space="preserve">5, </w:t>
      </w:r>
      <w:r w:rsidR="00E33379" w:rsidRPr="008B201E">
        <w:rPr>
          <w:rFonts w:cs="Times New Roman"/>
          <w:sz w:val="28"/>
          <w:szCs w:val="28"/>
          <w:lang w:val="uk-UA"/>
        </w:rPr>
        <w:t xml:space="preserve">6 </w:t>
      </w:r>
      <w:r w:rsidRPr="008B201E">
        <w:rPr>
          <w:rFonts w:cs="Times New Roman"/>
          <w:sz w:val="28"/>
          <w:szCs w:val="28"/>
          <w:lang w:val="uk-UA"/>
        </w:rPr>
        <w:t>–</w:t>
      </w:r>
      <w:r w:rsidR="008A4203" w:rsidRPr="008B201E">
        <w:rPr>
          <w:rFonts w:cs="Times New Roman"/>
          <w:sz w:val="28"/>
          <w:szCs w:val="28"/>
          <w:lang w:val="uk-UA"/>
        </w:rPr>
        <w:t xml:space="preserve"> з біології;</w:t>
      </w:r>
    </w:p>
    <w:p w:rsidR="008A4203" w:rsidRPr="008B201E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E33379" w:rsidRPr="008B201E">
        <w:rPr>
          <w:rFonts w:cs="Times New Roman"/>
          <w:sz w:val="28"/>
          <w:szCs w:val="28"/>
          <w:lang w:val="uk-UA"/>
        </w:rPr>
        <w:t>№ 1</w:t>
      </w:r>
      <w:r w:rsidR="000626D5" w:rsidRPr="008B201E">
        <w:rPr>
          <w:rFonts w:cs="Times New Roman"/>
          <w:sz w:val="28"/>
          <w:szCs w:val="28"/>
          <w:lang w:val="uk-UA"/>
        </w:rPr>
        <w:t xml:space="preserve">, </w:t>
      </w:r>
      <w:r w:rsidR="008A4203" w:rsidRPr="008B201E">
        <w:rPr>
          <w:rFonts w:cs="Times New Roman"/>
          <w:sz w:val="28"/>
          <w:szCs w:val="28"/>
          <w:lang w:val="uk-UA"/>
        </w:rPr>
        <w:t xml:space="preserve">5, </w:t>
      </w:r>
      <w:r w:rsidR="000626D5" w:rsidRPr="008B201E">
        <w:rPr>
          <w:rFonts w:cs="Times New Roman"/>
          <w:sz w:val="28"/>
          <w:szCs w:val="28"/>
          <w:lang w:val="uk-UA"/>
        </w:rPr>
        <w:t xml:space="preserve">6, </w:t>
      </w:r>
      <w:r w:rsidR="008A4203" w:rsidRPr="008B201E">
        <w:rPr>
          <w:rFonts w:cs="Times New Roman"/>
          <w:sz w:val="28"/>
          <w:szCs w:val="28"/>
          <w:lang w:val="uk-UA"/>
        </w:rPr>
        <w:t>7</w:t>
      </w:r>
      <w:r w:rsidR="00E33379" w:rsidRPr="008B201E">
        <w:rPr>
          <w:rFonts w:cs="Times New Roman"/>
          <w:sz w:val="28"/>
          <w:szCs w:val="28"/>
          <w:lang w:val="uk-UA"/>
        </w:rPr>
        <w:t>, 13</w:t>
      </w:r>
      <w:r w:rsidR="008A4203" w:rsidRPr="008B201E">
        <w:rPr>
          <w:rFonts w:cs="Times New Roman"/>
          <w:sz w:val="28"/>
          <w:szCs w:val="28"/>
          <w:lang w:val="uk-UA"/>
        </w:rPr>
        <w:t xml:space="preserve"> </w:t>
      </w:r>
      <w:r w:rsidRPr="008B201E">
        <w:rPr>
          <w:rFonts w:cs="Times New Roman"/>
          <w:sz w:val="28"/>
          <w:szCs w:val="28"/>
          <w:lang w:val="uk-UA"/>
        </w:rPr>
        <w:t>–</w:t>
      </w:r>
      <w:r w:rsidR="000626D5" w:rsidRPr="008B201E">
        <w:rPr>
          <w:rFonts w:cs="Times New Roman"/>
          <w:sz w:val="28"/>
          <w:szCs w:val="28"/>
          <w:lang w:val="uk-UA"/>
        </w:rPr>
        <w:t xml:space="preserve"> з математики</w:t>
      </w:r>
      <w:r w:rsidR="008A4203" w:rsidRPr="008B201E">
        <w:rPr>
          <w:rFonts w:cs="Times New Roman"/>
          <w:sz w:val="28"/>
          <w:szCs w:val="28"/>
          <w:lang w:val="uk-UA"/>
        </w:rPr>
        <w:t>;</w:t>
      </w:r>
    </w:p>
    <w:p w:rsidR="008A4203" w:rsidRPr="008B201E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E33379" w:rsidRPr="008B201E">
        <w:rPr>
          <w:rFonts w:cs="Times New Roman"/>
          <w:sz w:val="28"/>
          <w:szCs w:val="28"/>
          <w:lang w:val="uk-UA"/>
        </w:rPr>
        <w:t>№ 1</w:t>
      </w:r>
      <w:r w:rsidR="008A4203" w:rsidRPr="008B201E">
        <w:rPr>
          <w:rFonts w:cs="Times New Roman"/>
          <w:sz w:val="28"/>
          <w:szCs w:val="28"/>
          <w:lang w:val="uk-UA"/>
        </w:rPr>
        <w:t xml:space="preserve">, 7 </w:t>
      </w:r>
      <w:r w:rsidRPr="008B201E">
        <w:rPr>
          <w:rFonts w:cs="Times New Roman"/>
          <w:sz w:val="28"/>
          <w:szCs w:val="28"/>
          <w:lang w:val="uk-UA"/>
        </w:rPr>
        <w:t>–</w:t>
      </w:r>
      <w:r w:rsidR="008A4203" w:rsidRPr="008B201E">
        <w:rPr>
          <w:rFonts w:cs="Times New Roman"/>
          <w:sz w:val="28"/>
          <w:szCs w:val="28"/>
          <w:lang w:val="uk-UA"/>
        </w:rPr>
        <w:t xml:space="preserve"> з хімії; </w:t>
      </w:r>
    </w:p>
    <w:p w:rsidR="008A4203" w:rsidRPr="008B201E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1679C5" w:rsidRPr="008B201E">
        <w:rPr>
          <w:rFonts w:cs="Times New Roman"/>
          <w:sz w:val="28"/>
          <w:szCs w:val="28"/>
          <w:lang w:val="uk-UA"/>
        </w:rPr>
        <w:t xml:space="preserve"> </w:t>
      </w:r>
      <w:r w:rsidR="00E33379" w:rsidRPr="008B201E">
        <w:rPr>
          <w:rFonts w:cs="Times New Roman"/>
          <w:sz w:val="28"/>
          <w:szCs w:val="28"/>
          <w:lang w:val="uk-UA"/>
        </w:rPr>
        <w:t>7</w:t>
      </w:r>
      <w:r w:rsidR="001679C5" w:rsidRPr="008B201E">
        <w:rPr>
          <w:rFonts w:cs="Times New Roman"/>
          <w:sz w:val="28"/>
          <w:szCs w:val="28"/>
          <w:lang w:val="uk-UA"/>
        </w:rPr>
        <w:t xml:space="preserve"> </w:t>
      </w:r>
      <w:r w:rsidR="008A4203" w:rsidRPr="008B201E">
        <w:rPr>
          <w:rFonts w:cs="Times New Roman"/>
          <w:sz w:val="28"/>
          <w:szCs w:val="28"/>
          <w:lang w:val="uk-UA"/>
        </w:rPr>
        <w:t>– з астрономії;</w:t>
      </w:r>
    </w:p>
    <w:p w:rsidR="008A4203" w:rsidRPr="008B201E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8A4203" w:rsidRPr="008B201E">
        <w:rPr>
          <w:rFonts w:cs="Times New Roman"/>
          <w:sz w:val="28"/>
          <w:szCs w:val="28"/>
          <w:lang w:val="uk-UA"/>
        </w:rPr>
        <w:t xml:space="preserve">№ </w:t>
      </w:r>
      <w:r w:rsidR="000626D5" w:rsidRPr="008B201E">
        <w:rPr>
          <w:rFonts w:cs="Times New Roman"/>
          <w:sz w:val="28"/>
          <w:szCs w:val="28"/>
          <w:lang w:val="uk-UA"/>
        </w:rPr>
        <w:t xml:space="preserve">1, </w:t>
      </w:r>
      <w:r w:rsidR="00E33379" w:rsidRPr="008B201E">
        <w:rPr>
          <w:rFonts w:cs="Times New Roman"/>
          <w:sz w:val="28"/>
          <w:szCs w:val="28"/>
          <w:lang w:val="uk-UA"/>
        </w:rPr>
        <w:t xml:space="preserve">5, 6 </w:t>
      </w:r>
      <w:r w:rsidRPr="008B201E">
        <w:rPr>
          <w:rFonts w:cs="Times New Roman"/>
          <w:sz w:val="28"/>
          <w:szCs w:val="28"/>
          <w:lang w:val="uk-UA"/>
        </w:rPr>
        <w:t>–</w:t>
      </w:r>
      <w:r w:rsidR="008A4203" w:rsidRPr="008B201E">
        <w:rPr>
          <w:rFonts w:cs="Times New Roman"/>
          <w:sz w:val="28"/>
          <w:szCs w:val="28"/>
          <w:lang w:val="uk-UA"/>
        </w:rPr>
        <w:t xml:space="preserve"> з географії;</w:t>
      </w:r>
    </w:p>
    <w:p w:rsidR="000626D5" w:rsidRPr="008B201E" w:rsidRDefault="00E33379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№№</w:t>
      </w:r>
      <w:r w:rsidR="001679C5" w:rsidRPr="008B201E">
        <w:rPr>
          <w:rFonts w:cs="Times New Roman"/>
          <w:sz w:val="28"/>
          <w:szCs w:val="28"/>
          <w:lang w:val="uk-UA"/>
        </w:rPr>
        <w:t xml:space="preserve"> </w:t>
      </w:r>
      <w:r w:rsidRPr="008B201E">
        <w:rPr>
          <w:rFonts w:cs="Times New Roman"/>
          <w:sz w:val="28"/>
          <w:szCs w:val="28"/>
          <w:lang w:val="uk-UA"/>
        </w:rPr>
        <w:t>7, 9</w:t>
      </w:r>
      <w:r w:rsidR="000626D5" w:rsidRPr="008B201E">
        <w:rPr>
          <w:rFonts w:cs="Times New Roman"/>
          <w:sz w:val="28"/>
          <w:szCs w:val="28"/>
          <w:lang w:val="uk-UA"/>
        </w:rPr>
        <w:t xml:space="preserve"> – з економіки;</w:t>
      </w:r>
    </w:p>
    <w:p w:rsidR="008A4203" w:rsidRPr="008B201E" w:rsidRDefault="008A4203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0626D5" w:rsidRPr="008B201E">
        <w:rPr>
          <w:rFonts w:cs="Times New Roman"/>
          <w:sz w:val="28"/>
          <w:szCs w:val="28"/>
          <w:lang w:val="uk-UA"/>
        </w:rPr>
        <w:t>№</w:t>
      </w:r>
      <w:r w:rsidRPr="008B201E">
        <w:rPr>
          <w:rFonts w:cs="Times New Roman"/>
          <w:sz w:val="28"/>
          <w:szCs w:val="28"/>
          <w:lang w:val="uk-UA"/>
        </w:rPr>
        <w:t xml:space="preserve"> 5 – з німецької мови;</w:t>
      </w:r>
    </w:p>
    <w:p w:rsidR="008A4203" w:rsidRPr="008B201E" w:rsidRDefault="008A4203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8B201E" w:rsidRPr="008B201E">
        <w:rPr>
          <w:rFonts w:cs="Times New Roman"/>
          <w:sz w:val="28"/>
          <w:szCs w:val="28"/>
          <w:lang w:val="uk-UA"/>
        </w:rPr>
        <w:t>№</w:t>
      </w:r>
      <w:r w:rsidRPr="008B201E">
        <w:rPr>
          <w:rFonts w:cs="Times New Roman"/>
          <w:sz w:val="28"/>
          <w:szCs w:val="28"/>
          <w:lang w:val="uk-UA"/>
        </w:rPr>
        <w:t xml:space="preserve"> 5</w:t>
      </w:r>
      <w:r w:rsidR="00FC512D" w:rsidRPr="008B201E">
        <w:rPr>
          <w:rFonts w:cs="Times New Roman"/>
          <w:sz w:val="28"/>
          <w:szCs w:val="28"/>
          <w:lang w:val="uk-UA"/>
        </w:rPr>
        <w:t>, 6</w:t>
      </w:r>
      <w:r w:rsidRPr="008B201E">
        <w:rPr>
          <w:rFonts w:cs="Times New Roman"/>
          <w:sz w:val="28"/>
          <w:szCs w:val="28"/>
          <w:lang w:val="uk-UA"/>
        </w:rPr>
        <w:t xml:space="preserve"> </w:t>
      </w:r>
      <w:r w:rsidR="000B1BB0" w:rsidRPr="008B201E">
        <w:rPr>
          <w:rFonts w:cs="Times New Roman"/>
          <w:sz w:val="28"/>
          <w:szCs w:val="28"/>
          <w:lang w:val="uk-UA"/>
        </w:rPr>
        <w:t>–</w:t>
      </w:r>
      <w:r w:rsidRPr="008B201E">
        <w:rPr>
          <w:rFonts w:cs="Times New Roman"/>
          <w:sz w:val="28"/>
          <w:szCs w:val="28"/>
          <w:lang w:val="uk-UA"/>
        </w:rPr>
        <w:t xml:space="preserve"> з</w:t>
      </w:r>
      <w:r w:rsidR="001679C5" w:rsidRPr="008B201E">
        <w:rPr>
          <w:rFonts w:cs="Times New Roman"/>
          <w:sz w:val="28"/>
          <w:szCs w:val="28"/>
          <w:lang w:val="uk-UA"/>
        </w:rPr>
        <w:t xml:space="preserve"> </w:t>
      </w:r>
      <w:r w:rsidRPr="008B201E">
        <w:rPr>
          <w:rFonts w:cs="Times New Roman"/>
          <w:sz w:val="28"/>
          <w:szCs w:val="28"/>
          <w:lang w:val="uk-UA"/>
        </w:rPr>
        <w:t>французької мови;</w:t>
      </w:r>
    </w:p>
    <w:p w:rsidR="008A4203" w:rsidRPr="008B201E" w:rsidRDefault="008A4203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0B1BB0" w:rsidRPr="008B201E">
        <w:rPr>
          <w:rFonts w:cs="Times New Roman"/>
          <w:sz w:val="28"/>
          <w:szCs w:val="28"/>
          <w:lang w:val="uk-UA"/>
        </w:rPr>
        <w:t>№</w:t>
      </w:r>
      <w:r w:rsidRPr="008B201E">
        <w:rPr>
          <w:rFonts w:cs="Times New Roman"/>
          <w:sz w:val="28"/>
          <w:szCs w:val="28"/>
          <w:lang w:val="uk-UA"/>
        </w:rPr>
        <w:t xml:space="preserve"> </w:t>
      </w:r>
      <w:r w:rsidR="00FC512D" w:rsidRPr="008B201E">
        <w:rPr>
          <w:rFonts w:cs="Times New Roman"/>
          <w:sz w:val="28"/>
          <w:szCs w:val="28"/>
          <w:lang w:val="uk-UA"/>
        </w:rPr>
        <w:t>1, 5</w:t>
      </w:r>
      <w:r w:rsidR="000626D5" w:rsidRPr="008B201E">
        <w:rPr>
          <w:rFonts w:cs="Times New Roman"/>
          <w:sz w:val="28"/>
          <w:szCs w:val="28"/>
          <w:lang w:val="uk-UA"/>
        </w:rPr>
        <w:t xml:space="preserve">, </w:t>
      </w:r>
      <w:r w:rsidRPr="008B201E">
        <w:rPr>
          <w:rFonts w:cs="Times New Roman"/>
          <w:sz w:val="28"/>
          <w:szCs w:val="28"/>
          <w:lang w:val="uk-UA"/>
        </w:rPr>
        <w:t xml:space="preserve">14 </w:t>
      </w:r>
      <w:r w:rsidR="000B1BB0" w:rsidRPr="008B201E">
        <w:rPr>
          <w:rFonts w:cs="Times New Roman"/>
          <w:sz w:val="28"/>
          <w:szCs w:val="28"/>
          <w:lang w:val="uk-UA"/>
        </w:rPr>
        <w:t>–</w:t>
      </w:r>
      <w:r w:rsidRPr="008B201E">
        <w:rPr>
          <w:rFonts w:cs="Times New Roman"/>
          <w:sz w:val="28"/>
          <w:szCs w:val="28"/>
          <w:lang w:val="uk-UA"/>
        </w:rPr>
        <w:t xml:space="preserve"> з англійської мови;</w:t>
      </w:r>
    </w:p>
    <w:p w:rsidR="000626D5" w:rsidRPr="008B201E" w:rsidRDefault="008B201E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</w:t>
      </w:r>
      <w:r w:rsidR="001679C5" w:rsidRPr="008B201E">
        <w:rPr>
          <w:rFonts w:cs="Times New Roman"/>
          <w:sz w:val="28"/>
          <w:szCs w:val="28"/>
          <w:lang w:val="uk-UA"/>
        </w:rPr>
        <w:t xml:space="preserve"> </w:t>
      </w:r>
      <w:r w:rsidR="000626D5" w:rsidRPr="008B201E">
        <w:rPr>
          <w:rFonts w:cs="Times New Roman"/>
          <w:sz w:val="28"/>
          <w:szCs w:val="28"/>
          <w:lang w:val="uk-UA"/>
        </w:rPr>
        <w:t>6 – з російської мови та літератури;</w:t>
      </w:r>
    </w:p>
    <w:p w:rsidR="008A4203" w:rsidRPr="008B201E" w:rsidRDefault="00FC512D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B201E">
        <w:rPr>
          <w:rFonts w:cs="Times New Roman"/>
          <w:sz w:val="28"/>
          <w:szCs w:val="28"/>
          <w:lang w:val="uk-UA"/>
        </w:rPr>
        <w:t>№№</w:t>
      </w:r>
      <w:r w:rsidR="001679C5" w:rsidRPr="008B201E">
        <w:rPr>
          <w:rFonts w:cs="Times New Roman"/>
          <w:sz w:val="28"/>
          <w:szCs w:val="28"/>
          <w:lang w:val="uk-UA"/>
        </w:rPr>
        <w:t xml:space="preserve"> </w:t>
      </w:r>
      <w:r w:rsidR="008B201E" w:rsidRPr="008B201E">
        <w:rPr>
          <w:rFonts w:cs="Times New Roman"/>
          <w:sz w:val="28"/>
          <w:szCs w:val="28"/>
          <w:lang w:val="uk-UA"/>
        </w:rPr>
        <w:t xml:space="preserve">1, </w:t>
      </w:r>
      <w:r w:rsidRPr="008B201E">
        <w:rPr>
          <w:rFonts w:cs="Times New Roman"/>
          <w:sz w:val="28"/>
          <w:szCs w:val="28"/>
          <w:lang w:val="uk-UA"/>
        </w:rPr>
        <w:t>5, 6,</w:t>
      </w:r>
      <w:r w:rsidR="000626D5" w:rsidRPr="008B201E">
        <w:rPr>
          <w:rFonts w:cs="Times New Roman"/>
          <w:sz w:val="28"/>
          <w:szCs w:val="28"/>
          <w:lang w:val="uk-UA"/>
        </w:rPr>
        <w:t xml:space="preserve"> 14 – з трудового навчання.</w:t>
      </w:r>
    </w:p>
    <w:p w:rsidR="003C0F26" w:rsidRPr="001679C5" w:rsidRDefault="008A4203" w:rsidP="00E723E9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На</w:t>
      </w:r>
      <w:r w:rsidR="00A81401" w:rsidRPr="001679C5">
        <w:rPr>
          <w:rFonts w:cs="Times New Roman"/>
          <w:sz w:val="28"/>
          <w:szCs w:val="28"/>
          <w:lang w:val="uk-UA"/>
        </w:rPr>
        <w:t xml:space="preserve">йбільшу кількість дипломів у ІІ (міському) етапі </w:t>
      </w:r>
      <w:r w:rsidR="003C0F26" w:rsidRPr="001679C5">
        <w:rPr>
          <w:rFonts w:cs="Times New Roman"/>
          <w:sz w:val="28"/>
          <w:szCs w:val="28"/>
          <w:lang w:val="uk-UA"/>
        </w:rPr>
        <w:t>олімпіад виборює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3C0F26" w:rsidRPr="001679C5">
        <w:rPr>
          <w:rFonts w:cs="Times New Roman"/>
          <w:sz w:val="28"/>
          <w:szCs w:val="28"/>
          <w:lang w:val="uk-UA"/>
        </w:rPr>
        <w:t>третій</w:t>
      </w:r>
      <w:r w:rsidR="000330E2" w:rsidRPr="001679C5">
        <w:rPr>
          <w:rFonts w:cs="Times New Roman"/>
          <w:sz w:val="28"/>
          <w:szCs w:val="28"/>
          <w:lang w:val="uk-UA"/>
        </w:rPr>
        <w:t xml:space="preserve"> рік поспіль </w:t>
      </w:r>
      <w:r w:rsidRPr="001679C5">
        <w:rPr>
          <w:rFonts w:cs="Times New Roman"/>
          <w:sz w:val="28"/>
          <w:szCs w:val="28"/>
          <w:lang w:val="uk-UA"/>
        </w:rPr>
        <w:t xml:space="preserve">учень </w:t>
      </w:r>
      <w:r w:rsidR="003C0F26" w:rsidRPr="001679C5">
        <w:rPr>
          <w:rFonts w:cs="Times New Roman"/>
          <w:sz w:val="28"/>
          <w:szCs w:val="28"/>
          <w:lang w:val="uk-UA"/>
        </w:rPr>
        <w:t>10</w:t>
      </w:r>
      <w:r w:rsidRPr="001679C5">
        <w:rPr>
          <w:rFonts w:cs="Times New Roman"/>
          <w:sz w:val="28"/>
          <w:szCs w:val="28"/>
          <w:lang w:val="uk-UA"/>
        </w:rPr>
        <w:t xml:space="preserve"> класу </w:t>
      </w:r>
      <w:r w:rsidR="008B201E">
        <w:rPr>
          <w:rFonts w:cs="Times New Roman"/>
          <w:sz w:val="28"/>
          <w:szCs w:val="28"/>
          <w:lang w:val="uk-UA"/>
        </w:rPr>
        <w:t xml:space="preserve">гімназії № 1 імені Георгія </w:t>
      </w:r>
      <w:r w:rsidR="00D7602C" w:rsidRPr="001679C5">
        <w:rPr>
          <w:rFonts w:cs="Times New Roman"/>
          <w:sz w:val="28"/>
          <w:szCs w:val="28"/>
          <w:lang w:val="uk-UA"/>
        </w:rPr>
        <w:t>Вороного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Коротун Андрій</w:t>
      </w:r>
      <w:r w:rsidR="00A81401" w:rsidRPr="001679C5">
        <w:rPr>
          <w:rFonts w:cs="Times New Roman"/>
          <w:sz w:val="28"/>
          <w:szCs w:val="28"/>
          <w:lang w:val="uk-UA"/>
        </w:rPr>
        <w:t xml:space="preserve"> </w:t>
      </w:r>
      <w:r w:rsidR="003C0F26" w:rsidRPr="001679C5">
        <w:rPr>
          <w:rFonts w:cs="Times New Roman"/>
          <w:sz w:val="28"/>
          <w:szCs w:val="28"/>
          <w:lang w:val="uk-UA"/>
        </w:rPr>
        <w:t>(6 дипломів</w:t>
      </w:r>
      <w:r w:rsidR="00A778B4" w:rsidRPr="001679C5">
        <w:rPr>
          <w:rFonts w:cs="Times New Roman"/>
          <w:sz w:val="28"/>
          <w:szCs w:val="28"/>
          <w:lang w:val="uk-UA"/>
        </w:rPr>
        <w:t xml:space="preserve"> з хімії, біології,</w:t>
      </w:r>
      <w:r w:rsidR="0090317F" w:rsidRPr="001679C5">
        <w:rPr>
          <w:rFonts w:cs="Times New Roman"/>
          <w:sz w:val="28"/>
          <w:szCs w:val="28"/>
          <w:lang w:val="uk-UA"/>
        </w:rPr>
        <w:t xml:space="preserve"> </w:t>
      </w:r>
      <w:r w:rsidR="00A778B4" w:rsidRPr="001679C5">
        <w:rPr>
          <w:rFonts w:cs="Times New Roman"/>
          <w:sz w:val="28"/>
          <w:szCs w:val="28"/>
          <w:lang w:val="uk-UA"/>
        </w:rPr>
        <w:t>екології,</w:t>
      </w:r>
      <w:r w:rsidR="0090317F" w:rsidRPr="001679C5">
        <w:rPr>
          <w:rFonts w:cs="Times New Roman"/>
          <w:sz w:val="28"/>
          <w:szCs w:val="28"/>
          <w:lang w:val="uk-UA"/>
        </w:rPr>
        <w:t xml:space="preserve"> математики, економіки, та англійської мови</w:t>
      </w:r>
      <w:r w:rsidRPr="001679C5">
        <w:rPr>
          <w:rFonts w:cs="Times New Roman"/>
          <w:sz w:val="28"/>
          <w:szCs w:val="28"/>
          <w:lang w:val="uk-UA"/>
        </w:rPr>
        <w:t xml:space="preserve">), </w:t>
      </w:r>
      <w:r w:rsidR="003C0F26" w:rsidRPr="001679C5">
        <w:rPr>
          <w:rFonts w:cs="Times New Roman"/>
          <w:sz w:val="28"/>
          <w:szCs w:val="28"/>
          <w:lang w:val="uk-UA"/>
        </w:rPr>
        <w:t xml:space="preserve">чотири диплома завоював Череда Іван учень ЗОШ І-ІІІ ст. № 14, </w:t>
      </w:r>
      <w:r w:rsidRPr="001679C5">
        <w:rPr>
          <w:rFonts w:cs="Times New Roman"/>
          <w:sz w:val="28"/>
          <w:szCs w:val="28"/>
          <w:lang w:val="uk-UA"/>
        </w:rPr>
        <w:t>по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три дипломи в учнів</w:t>
      </w:r>
      <w:r w:rsidR="003C0F26" w:rsidRPr="001679C5">
        <w:rPr>
          <w:sz w:val="28"/>
          <w:szCs w:val="28"/>
          <w:lang w:val="uk-UA"/>
        </w:rPr>
        <w:t xml:space="preserve"> </w:t>
      </w:r>
      <w:r w:rsidR="003C0F26" w:rsidRPr="001679C5">
        <w:rPr>
          <w:rFonts w:cs="Times New Roman"/>
          <w:sz w:val="28"/>
          <w:szCs w:val="28"/>
          <w:lang w:val="uk-UA"/>
        </w:rPr>
        <w:t>ЗОШ І-ІІІ ст. № 7</w:t>
      </w:r>
      <w:r w:rsidRPr="001679C5">
        <w:rPr>
          <w:rFonts w:cs="Times New Roman"/>
          <w:sz w:val="28"/>
          <w:szCs w:val="28"/>
          <w:lang w:val="uk-UA"/>
        </w:rPr>
        <w:t xml:space="preserve"> </w:t>
      </w:r>
      <w:r w:rsidR="00933B13" w:rsidRPr="001679C5">
        <w:rPr>
          <w:rFonts w:cs="Times New Roman"/>
          <w:sz w:val="28"/>
          <w:szCs w:val="28"/>
          <w:lang w:val="uk-UA"/>
        </w:rPr>
        <w:t>Петрик Ян</w:t>
      </w:r>
      <w:r w:rsidR="00E723E9" w:rsidRPr="001679C5">
        <w:rPr>
          <w:rFonts w:cs="Times New Roman"/>
          <w:sz w:val="28"/>
          <w:szCs w:val="28"/>
          <w:lang w:val="uk-UA"/>
        </w:rPr>
        <w:t>и</w:t>
      </w:r>
      <w:r w:rsidR="003C0F26" w:rsidRPr="001679C5">
        <w:rPr>
          <w:rFonts w:cs="Times New Roman"/>
          <w:sz w:val="28"/>
          <w:szCs w:val="28"/>
          <w:lang w:val="uk-UA"/>
        </w:rPr>
        <w:t>, Черні Андрія та учня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3C0F26" w:rsidRPr="001679C5">
        <w:rPr>
          <w:rFonts w:cs="Times New Roman"/>
          <w:sz w:val="28"/>
          <w:szCs w:val="28"/>
          <w:lang w:val="uk-UA"/>
        </w:rPr>
        <w:t>ЗОШ І-ІІІ ст. № 9 Прокопенка Ярослава</w:t>
      </w:r>
      <w:r w:rsidRPr="001679C5">
        <w:rPr>
          <w:rFonts w:cs="Times New Roman"/>
          <w:sz w:val="28"/>
          <w:szCs w:val="28"/>
          <w:lang w:val="uk-UA"/>
        </w:rPr>
        <w:t>.</w:t>
      </w:r>
      <w:r w:rsidR="003C0F26" w:rsidRPr="001679C5">
        <w:rPr>
          <w:rFonts w:cs="Times New Roman"/>
          <w:sz w:val="28"/>
          <w:szCs w:val="28"/>
          <w:lang w:val="uk-UA"/>
        </w:rPr>
        <w:t xml:space="preserve"> </w:t>
      </w:r>
    </w:p>
    <w:p w:rsidR="00D7602C" w:rsidRPr="001679C5" w:rsidRDefault="003C0F26" w:rsidP="00E723E9">
      <w:pPr>
        <w:spacing w:line="100" w:lineRule="atLeast"/>
        <w:ind w:firstLine="426"/>
        <w:jc w:val="both"/>
        <w:rPr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Найбільшу кількість учнів переможців ІІ етапу Всеукраїнських</w:t>
      </w:r>
      <w:r w:rsidR="00D7602C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 xml:space="preserve">учнівських олімпіад з навчальних предметів підготували вчителі </w:t>
      </w:r>
      <w:r w:rsidR="00D7602C" w:rsidRPr="001679C5">
        <w:rPr>
          <w:rFonts w:cs="Times New Roman"/>
          <w:sz w:val="28"/>
          <w:szCs w:val="28"/>
          <w:lang w:val="uk-UA"/>
        </w:rPr>
        <w:t>ЗОШ І-ІІІ ст. № 7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D7602C" w:rsidRPr="001679C5">
        <w:rPr>
          <w:rFonts w:cs="Times New Roman"/>
          <w:sz w:val="28"/>
          <w:szCs w:val="28"/>
          <w:lang w:val="uk-UA"/>
        </w:rPr>
        <w:t>Склярова В.Ю. (</w:t>
      </w:r>
      <w:r w:rsidR="00670851" w:rsidRPr="001679C5">
        <w:rPr>
          <w:rFonts w:cs="Times New Roman"/>
          <w:sz w:val="28"/>
          <w:szCs w:val="28"/>
          <w:lang w:val="uk-UA"/>
        </w:rPr>
        <w:t>з фізики та економіки</w:t>
      </w:r>
      <w:r w:rsidR="00D7602C" w:rsidRPr="001679C5">
        <w:rPr>
          <w:rFonts w:cs="Times New Roman"/>
          <w:sz w:val="28"/>
          <w:szCs w:val="28"/>
          <w:lang w:val="uk-UA"/>
        </w:rPr>
        <w:t xml:space="preserve"> – 8 переможців), Бондаренко С.М.</w:t>
      </w:r>
      <w:r w:rsidR="00D7602C" w:rsidRPr="001679C5">
        <w:rPr>
          <w:sz w:val="28"/>
          <w:szCs w:val="28"/>
          <w:lang w:val="uk-UA"/>
        </w:rPr>
        <w:t xml:space="preserve"> (з астрономії</w:t>
      </w:r>
      <w:r w:rsidR="00670851" w:rsidRPr="001679C5">
        <w:rPr>
          <w:sz w:val="28"/>
          <w:szCs w:val="28"/>
          <w:lang w:val="uk-UA"/>
        </w:rPr>
        <w:t>,</w:t>
      </w:r>
      <w:r w:rsidR="00D7602C" w:rsidRPr="001679C5">
        <w:rPr>
          <w:sz w:val="28"/>
          <w:szCs w:val="28"/>
          <w:lang w:val="uk-UA"/>
        </w:rPr>
        <w:t xml:space="preserve"> інформатики</w:t>
      </w:r>
      <w:r w:rsidR="001679C5" w:rsidRPr="001679C5">
        <w:rPr>
          <w:sz w:val="28"/>
          <w:szCs w:val="28"/>
          <w:lang w:val="uk-UA"/>
        </w:rPr>
        <w:t xml:space="preserve"> </w:t>
      </w:r>
      <w:r w:rsidR="0090317F" w:rsidRPr="001679C5">
        <w:rPr>
          <w:sz w:val="28"/>
          <w:szCs w:val="28"/>
          <w:lang w:val="uk-UA"/>
        </w:rPr>
        <w:t>та інформаційних технологій</w:t>
      </w:r>
      <w:r w:rsidR="00D7602C" w:rsidRPr="001679C5">
        <w:rPr>
          <w:sz w:val="28"/>
          <w:szCs w:val="28"/>
          <w:lang w:val="uk-UA"/>
        </w:rPr>
        <w:t xml:space="preserve">) </w:t>
      </w:r>
      <w:r w:rsidR="00DB5A5D">
        <w:rPr>
          <w:sz w:val="28"/>
          <w:szCs w:val="28"/>
          <w:lang w:val="uk-UA"/>
        </w:rPr>
        <w:t>–</w:t>
      </w:r>
      <w:r w:rsidR="00D7602C" w:rsidRPr="001679C5">
        <w:rPr>
          <w:sz w:val="28"/>
          <w:szCs w:val="28"/>
          <w:lang w:val="uk-UA"/>
        </w:rPr>
        <w:t xml:space="preserve"> 6 переможців, по чотири переможця мають Гребінь В.М.</w:t>
      </w:r>
      <w:r w:rsidR="0090317F" w:rsidRPr="001679C5">
        <w:rPr>
          <w:sz w:val="28"/>
          <w:szCs w:val="28"/>
          <w:lang w:val="uk-UA"/>
        </w:rPr>
        <w:t xml:space="preserve"> з географії, економіки,</w:t>
      </w:r>
      <w:r w:rsidR="001679C5" w:rsidRPr="001679C5">
        <w:rPr>
          <w:sz w:val="28"/>
          <w:szCs w:val="28"/>
          <w:lang w:val="uk-UA"/>
        </w:rPr>
        <w:t xml:space="preserve"> </w:t>
      </w:r>
      <w:r w:rsidR="0090317F" w:rsidRPr="001679C5">
        <w:rPr>
          <w:sz w:val="28"/>
          <w:szCs w:val="28"/>
          <w:lang w:val="uk-UA"/>
        </w:rPr>
        <w:t xml:space="preserve">екології </w:t>
      </w:r>
      <w:r w:rsidR="00D7602C" w:rsidRPr="001679C5">
        <w:rPr>
          <w:sz w:val="28"/>
          <w:szCs w:val="28"/>
          <w:lang w:val="uk-UA"/>
        </w:rPr>
        <w:t>(ЗОШ І-ІІІ ст. № 9) та Ліпін В.П.</w:t>
      </w:r>
      <w:r w:rsidR="0090317F" w:rsidRPr="001679C5">
        <w:rPr>
          <w:sz w:val="28"/>
          <w:szCs w:val="28"/>
          <w:lang w:val="uk-UA"/>
        </w:rPr>
        <w:t xml:space="preserve"> з інформатики,</w:t>
      </w:r>
      <w:r w:rsidR="001679C5" w:rsidRPr="001679C5">
        <w:rPr>
          <w:sz w:val="28"/>
          <w:szCs w:val="28"/>
          <w:lang w:val="uk-UA"/>
        </w:rPr>
        <w:t xml:space="preserve"> </w:t>
      </w:r>
      <w:r w:rsidR="0090317F" w:rsidRPr="001679C5">
        <w:rPr>
          <w:sz w:val="28"/>
          <w:szCs w:val="28"/>
          <w:lang w:val="uk-UA"/>
        </w:rPr>
        <w:t>інформаційних технологій</w:t>
      </w:r>
      <w:r w:rsidR="00D7602C" w:rsidRPr="001679C5">
        <w:rPr>
          <w:sz w:val="28"/>
          <w:szCs w:val="28"/>
          <w:lang w:val="uk-UA"/>
        </w:rPr>
        <w:t xml:space="preserve"> (</w:t>
      </w:r>
      <w:r w:rsidR="00DB6B7A" w:rsidRPr="001679C5">
        <w:rPr>
          <w:sz w:val="28"/>
          <w:szCs w:val="28"/>
          <w:lang w:val="uk-UA"/>
        </w:rPr>
        <w:t>гімназія № 1імені Г. Вороного), по три переможця:</w:t>
      </w:r>
      <w:r w:rsidR="00DB6B7A" w:rsidRPr="001679C5">
        <w:rPr>
          <w:lang w:val="uk-UA"/>
        </w:rPr>
        <w:t xml:space="preserve"> </w:t>
      </w:r>
      <w:r w:rsidR="00DB6B7A" w:rsidRPr="001679C5">
        <w:rPr>
          <w:sz w:val="28"/>
          <w:szCs w:val="28"/>
          <w:lang w:val="uk-UA"/>
        </w:rPr>
        <w:t>Газарян Л.І.,</w:t>
      </w:r>
      <w:r w:rsidR="001679C5" w:rsidRPr="001679C5">
        <w:rPr>
          <w:sz w:val="28"/>
          <w:szCs w:val="28"/>
          <w:lang w:val="uk-UA"/>
        </w:rPr>
        <w:t xml:space="preserve"> </w:t>
      </w:r>
      <w:proofErr w:type="spellStart"/>
      <w:r w:rsidR="00DB6B7A" w:rsidRPr="001679C5">
        <w:rPr>
          <w:sz w:val="28"/>
          <w:szCs w:val="28"/>
          <w:lang w:val="uk-UA"/>
        </w:rPr>
        <w:t>Сідько</w:t>
      </w:r>
      <w:proofErr w:type="spellEnd"/>
      <w:r w:rsidR="00DB6B7A" w:rsidRPr="001679C5">
        <w:rPr>
          <w:sz w:val="28"/>
          <w:szCs w:val="28"/>
          <w:lang w:val="uk-UA"/>
        </w:rPr>
        <w:t xml:space="preserve"> С.М.(гімназія № 1імені Г. Вороного), Бондаренко Г.Б., Сич</w:t>
      </w:r>
      <w:r w:rsidR="00A778B4" w:rsidRPr="001679C5">
        <w:rPr>
          <w:sz w:val="28"/>
          <w:szCs w:val="28"/>
          <w:lang w:val="uk-UA"/>
        </w:rPr>
        <w:t xml:space="preserve"> О.О., </w:t>
      </w:r>
      <w:proofErr w:type="spellStart"/>
      <w:r w:rsidR="00A778B4" w:rsidRPr="001679C5">
        <w:rPr>
          <w:sz w:val="28"/>
          <w:szCs w:val="28"/>
          <w:lang w:val="uk-UA"/>
        </w:rPr>
        <w:t>Пузанова</w:t>
      </w:r>
      <w:proofErr w:type="spellEnd"/>
      <w:r w:rsidR="00A778B4" w:rsidRPr="001679C5">
        <w:rPr>
          <w:sz w:val="28"/>
          <w:szCs w:val="28"/>
          <w:lang w:val="uk-UA"/>
        </w:rPr>
        <w:t xml:space="preserve"> О.А., Черніговцева І.В.(гімназія </w:t>
      </w:r>
      <w:r w:rsidR="00A778B4" w:rsidRPr="001679C5">
        <w:rPr>
          <w:sz w:val="28"/>
          <w:szCs w:val="28"/>
          <w:lang w:val="uk-UA"/>
        </w:rPr>
        <w:lastRenderedPageBreak/>
        <w:t>№ 5 імені Віктора Андрійовича Затолокіна), Бурдюг С.В.,</w:t>
      </w:r>
      <w:r w:rsidR="00145F56" w:rsidRPr="00145F56">
        <w:rPr>
          <w:lang w:val="uk-UA"/>
        </w:rPr>
        <w:t xml:space="preserve"> </w:t>
      </w:r>
      <w:r w:rsidR="00145F56" w:rsidRPr="00145F56">
        <w:rPr>
          <w:sz w:val="28"/>
          <w:szCs w:val="28"/>
          <w:lang w:val="uk-UA"/>
        </w:rPr>
        <w:t>Кривенко П.А.</w:t>
      </w:r>
      <w:r w:rsidR="00145F56">
        <w:rPr>
          <w:sz w:val="28"/>
          <w:szCs w:val="28"/>
          <w:lang w:val="uk-UA"/>
        </w:rPr>
        <w:t>,</w:t>
      </w:r>
      <w:r w:rsidR="00A778B4" w:rsidRPr="001679C5">
        <w:rPr>
          <w:sz w:val="28"/>
          <w:szCs w:val="28"/>
          <w:lang w:val="uk-UA"/>
        </w:rPr>
        <w:t xml:space="preserve"> Сугак Г.М., Хобот Г.В. (СШ І-ІІІ ст. № 6 з поглибленим вивчення інформаційних технологій),</w:t>
      </w:r>
      <w:r w:rsidR="001679C5" w:rsidRPr="001679C5">
        <w:rPr>
          <w:sz w:val="28"/>
          <w:szCs w:val="28"/>
          <w:lang w:val="uk-UA"/>
        </w:rPr>
        <w:t xml:space="preserve"> </w:t>
      </w:r>
      <w:r w:rsidR="00A778B4" w:rsidRPr="001679C5">
        <w:rPr>
          <w:sz w:val="28"/>
          <w:szCs w:val="28"/>
          <w:lang w:val="uk-UA"/>
        </w:rPr>
        <w:t xml:space="preserve">Губар Н.А., Зуб О.В., </w:t>
      </w:r>
      <w:r w:rsidR="00131D78">
        <w:rPr>
          <w:sz w:val="28"/>
          <w:szCs w:val="28"/>
          <w:lang w:val="uk-UA"/>
        </w:rPr>
        <w:t>Мандзюк О.В.</w:t>
      </w:r>
      <w:r w:rsidR="00A778B4" w:rsidRPr="001679C5">
        <w:rPr>
          <w:sz w:val="28"/>
          <w:szCs w:val="28"/>
          <w:lang w:val="uk-UA"/>
        </w:rPr>
        <w:t>(ЗОШ І-ІІІ ст. № 7).</w:t>
      </w:r>
    </w:p>
    <w:p w:rsidR="008A4203" w:rsidRPr="001679C5" w:rsidRDefault="00E723E9" w:rsidP="00E723E9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Найважчими у виконанні для учнів ЗНЗ міста виявилися завдання олімпіад з інформаційних техно</w:t>
      </w:r>
      <w:r w:rsidR="00D82A6D" w:rsidRPr="001679C5">
        <w:rPr>
          <w:rFonts w:cs="Times New Roman"/>
          <w:sz w:val="28"/>
          <w:szCs w:val="28"/>
          <w:lang w:val="uk-UA"/>
        </w:rPr>
        <w:t xml:space="preserve">логій </w:t>
      </w:r>
      <w:r w:rsidR="009A62A5" w:rsidRPr="001679C5">
        <w:rPr>
          <w:rFonts w:cs="Times New Roman"/>
          <w:sz w:val="28"/>
          <w:szCs w:val="28"/>
          <w:lang w:val="uk-UA"/>
        </w:rPr>
        <w:t>(8 клас</w:t>
      </w:r>
      <w:r w:rsidR="00D82A6D" w:rsidRPr="001679C5">
        <w:rPr>
          <w:rFonts w:cs="Times New Roman"/>
          <w:sz w:val="28"/>
          <w:szCs w:val="28"/>
          <w:lang w:val="uk-UA"/>
        </w:rPr>
        <w:t>), математики (6,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D82A6D" w:rsidRPr="001679C5">
        <w:rPr>
          <w:rFonts w:cs="Times New Roman"/>
          <w:sz w:val="28"/>
          <w:szCs w:val="28"/>
          <w:lang w:val="uk-UA"/>
        </w:rPr>
        <w:t>8,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D82A6D" w:rsidRPr="001679C5">
        <w:rPr>
          <w:rFonts w:cs="Times New Roman"/>
          <w:sz w:val="28"/>
          <w:szCs w:val="28"/>
          <w:lang w:val="uk-UA"/>
        </w:rPr>
        <w:t xml:space="preserve">9 </w:t>
      </w:r>
      <w:r w:rsidR="009A62A5" w:rsidRPr="001679C5">
        <w:rPr>
          <w:rFonts w:cs="Times New Roman"/>
          <w:sz w:val="28"/>
          <w:szCs w:val="28"/>
          <w:lang w:val="uk-UA"/>
        </w:rPr>
        <w:t>класи), історії (8 клас)</w:t>
      </w:r>
      <w:r w:rsidRPr="001679C5">
        <w:rPr>
          <w:rFonts w:cs="Times New Roman"/>
          <w:sz w:val="28"/>
          <w:szCs w:val="28"/>
          <w:lang w:val="uk-UA"/>
        </w:rPr>
        <w:t>, біології (</w:t>
      </w:r>
      <w:r w:rsidR="009A62A5" w:rsidRPr="001679C5">
        <w:rPr>
          <w:rFonts w:cs="Times New Roman"/>
          <w:sz w:val="28"/>
          <w:szCs w:val="28"/>
          <w:lang w:val="uk-UA"/>
        </w:rPr>
        <w:t>8, 9, 11 класи), інформатики (8,</w:t>
      </w:r>
      <w:r w:rsidR="005273C3">
        <w:rPr>
          <w:rFonts w:cs="Times New Roman"/>
          <w:sz w:val="28"/>
          <w:szCs w:val="28"/>
          <w:lang w:val="uk-UA"/>
        </w:rPr>
        <w:t xml:space="preserve"> </w:t>
      </w:r>
      <w:r w:rsidR="009A62A5" w:rsidRPr="001679C5">
        <w:rPr>
          <w:rFonts w:cs="Times New Roman"/>
          <w:sz w:val="28"/>
          <w:szCs w:val="28"/>
          <w:lang w:val="uk-UA"/>
        </w:rPr>
        <w:t>10 класи</w:t>
      </w:r>
      <w:r w:rsidRPr="001679C5">
        <w:rPr>
          <w:rFonts w:cs="Times New Roman"/>
          <w:sz w:val="28"/>
          <w:szCs w:val="28"/>
          <w:lang w:val="uk-UA"/>
        </w:rPr>
        <w:t xml:space="preserve">), </w:t>
      </w:r>
      <w:r w:rsidR="009A62A5" w:rsidRPr="001679C5">
        <w:rPr>
          <w:rFonts w:cs="Times New Roman"/>
          <w:sz w:val="28"/>
          <w:szCs w:val="28"/>
          <w:lang w:val="uk-UA"/>
        </w:rPr>
        <w:t>хімії (7-11 класи), фізики (8,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9A62A5" w:rsidRPr="001679C5">
        <w:rPr>
          <w:rFonts w:cs="Times New Roman"/>
          <w:sz w:val="28"/>
          <w:szCs w:val="28"/>
          <w:lang w:val="uk-UA"/>
        </w:rPr>
        <w:t>9</w:t>
      </w:r>
      <w:r w:rsidRPr="001679C5">
        <w:rPr>
          <w:rFonts w:cs="Times New Roman"/>
          <w:sz w:val="28"/>
          <w:szCs w:val="28"/>
          <w:lang w:val="uk-UA"/>
        </w:rPr>
        <w:t xml:space="preserve"> </w:t>
      </w:r>
      <w:r w:rsidR="009A62A5" w:rsidRPr="001679C5">
        <w:rPr>
          <w:rFonts w:cs="Times New Roman"/>
          <w:sz w:val="28"/>
          <w:szCs w:val="28"/>
          <w:lang w:val="uk-UA"/>
        </w:rPr>
        <w:t>класи), біологія (8 клас)</w:t>
      </w:r>
      <w:r w:rsidR="00202FC4" w:rsidRPr="001679C5">
        <w:rPr>
          <w:rFonts w:cs="Times New Roman"/>
          <w:sz w:val="28"/>
          <w:szCs w:val="28"/>
          <w:lang w:val="uk-UA"/>
        </w:rPr>
        <w:t xml:space="preserve"> переважна кількість учасників</w:t>
      </w:r>
      <w:r w:rsidRPr="001679C5">
        <w:rPr>
          <w:rFonts w:cs="Times New Roman"/>
          <w:sz w:val="28"/>
          <w:szCs w:val="28"/>
          <w:lang w:val="uk-UA"/>
        </w:rPr>
        <w:t xml:space="preserve"> яких не набрала третини від максимально мо</w:t>
      </w:r>
      <w:r w:rsidR="00CE48E6" w:rsidRPr="001679C5">
        <w:rPr>
          <w:rFonts w:cs="Times New Roman"/>
          <w:sz w:val="28"/>
          <w:szCs w:val="28"/>
          <w:lang w:val="uk-UA"/>
        </w:rPr>
        <w:t>жливої кількості балів.</w:t>
      </w:r>
    </w:p>
    <w:p w:rsidR="00CE48E6" w:rsidRPr="001679C5" w:rsidRDefault="008A4203" w:rsidP="00CE48E6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Виходячи</w:t>
      </w:r>
      <w:r w:rsidR="00CE48E6" w:rsidRPr="001679C5">
        <w:rPr>
          <w:rFonts w:cs="Times New Roman"/>
          <w:sz w:val="28"/>
          <w:szCs w:val="28"/>
          <w:lang w:val="uk-UA"/>
        </w:rPr>
        <w:t xml:space="preserve"> із вищезазначеного,</w:t>
      </w:r>
    </w:p>
    <w:p w:rsidR="008A4203" w:rsidRPr="001679C5" w:rsidRDefault="008A4203" w:rsidP="00984FA0">
      <w:pPr>
        <w:spacing w:before="120" w:after="120"/>
        <w:ind w:firstLine="425"/>
        <w:jc w:val="both"/>
        <w:rPr>
          <w:rFonts w:cs="Times New Roman"/>
          <w:sz w:val="28"/>
          <w:szCs w:val="28"/>
          <w:lang w:val="uk-UA"/>
        </w:rPr>
      </w:pPr>
      <w:r w:rsidRPr="001148B6">
        <w:rPr>
          <w:rFonts w:cs="Times New Roman"/>
          <w:b/>
          <w:sz w:val="28"/>
          <w:szCs w:val="28"/>
          <w:lang w:val="uk-UA"/>
        </w:rPr>
        <w:t>НАКАЗУЮ</w:t>
      </w:r>
      <w:r w:rsidRPr="001679C5">
        <w:rPr>
          <w:rFonts w:cs="Times New Roman"/>
          <w:sz w:val="28"/>
          <w:szCs w:val="28"/>
          <w:lang w:val="uk-UA"/>
        </w:rPr>
        <w:t>: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 xml:space="preserve">Визнати переможцями ІІ етапу </w:t>
      </w:r>
      <w:r w:rsidR="00A81401" w:rsidRPr="001679C5">
        <w:rPr>
          <w:rFonts w:cs="Times New Roman"/>
          <w:sz w:val="28"/>
          <w:szCs w:val="28"/>
          <w:lang w:val="uk-UA"/>
        </w:rPr>
        <w:t xml:space="preserve">Всеукраїнських учнівських олімпіад з навчальних предметів </w:t>
      </w:r>
      <w:r w:rsidRPr="001679C5">
        <w:rPr>
          <w:rFonts w:cs="Times New Roman"/>
          <w:sz w:val="28"/>
          <w:szCs w:val="28"/>
          <w:lang w:val="uk-UA"/>
        </w:rPr>
        <w:t xml:space="preserve">учнів, які вибороли дипломи </w:t>
      </w:r>
      <w:r w:rsidR="009A62A5" w:rsidRPr="001679C5">
        <w:rPr>
          <w:rFonts w:cs="Times New Roman"/>
          <w:sz w:val="28"/>
          <w:szCs w:val="28"/>
          <w:lang w:val="uk-UA"/>
        </w:rPr>
        <w:t>І, ІІ та ІІІ ступенів (додаток 2</w:t>
      </w:r>
      <w:r w:rsidRPr="001679C5">
        <w:rPr>
          <w:rFonts w:cs="Times New Roman"/>
          <w:sz w:val="28"/>
          <w:szCs w:val="28"/>
          <w:lang w:val="uk-UA"/>
        </w:rPr>
        <w:t>).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Нагородити дипломами управління освіти учнів переможців ІІ етапу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Оголосити подяку вчителям, що підготували переможців ІІ етапу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81401" w:rsidRPr="001679C5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предметів.</w:t>
      </w:r>
      <w:r w:rsidRPr="001679C5">
        <w:rPr>
          <w:rFonts w:cs="Times New Roman"/>
          <w:sz w:val="28"/>
          <w:szCs w:val="28"/>
          <w:lang w:val="uk-UA"/>
        </w:rPr>
        <w:t xml:space="preserve"> (дод</w:t>
      </w:r>
      <w:r w:rsidR="009A62A5" w:rsidRPr="001679C5">
        <w:rPr>
          <w:rFonts w:cs="Times New Roman"/>
          <w:sz w:val="28"/>
          <w:szCs w:val="28"/>
          <w:lang w:val="uk-UA"/>
        </w:rPr>
        <w:t>аток 2</w:t>
      </w:r>
      <w:r w:rsidRPr="001679C5">
        <w:rPr>
          <w:rFonts w:cs="Times New Roman"/>
          <w:sz w:val="28"/>
          <w:szCs w:val="28"/>
          <w:lang w:val="uk-UA"/>
        </w:rPr>
        <w:t>).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Затвердити склад команд ІІІ етапу Всеукраїнських учнівських олімпіад</w:t>
      </w:r>
      <w:r w:rsidR="005A35F6" w:rsidRPr="001679C5">
        <w:rPr>
          <w:rFonts w:cs="Times New Roman"/>
          <w:sz w:val="28"/>
          <w:szCs w:val="28"/>
          <w:lang w:val="uk-UA"/>
        </w:rPr>
        <w:t xml:space="preserve"> </w:t>
      </w:r>
      <w:r w:rsidR="00A81401" w:rsidRPr="001679C5">
        <w:rPr>
          <w:rFonts w:cs="Times New Roman"/>
          <w:sz w:val="28"/>
          <w:szCs w:val="28"/>
          <w:lang w:val="uk-UA"/>
        </w:rPr>
        <w:t xml:space="preserve">з навчальних предметів </w:t>
      </w:r>
      <w:r w:rsidR="009A62A5" w:rsidRPr="001679C5">
        <w:rPr>
          <w:rFonts w:cs="Times New Roman"/>
          <w:sz w:val="28"/>
          <w:szCs w:val="28"/>
          <w:lang w:val="uk-UA"/>
        </w:rPr>
        <w:t>(додаток 3</w:t>
      </w:r>
      <w:r w:rsidRPr="001679C5">
        <w:rPr>
          <w:rFonts w:cs="Times New Roman"/>
          <w:sz w:val="28"/>
          <w:szCs w:val="28"/>
          <w:lang w:val="uk-UA"/>
        </w:rPr>
        <w:t>).</w:t>
      </w:r>
    </w:p>
    <w:p w:rsidR="00934E1D" w:rsidRPr="001679C5" w:rsidRDefault="008A4203" w:rsidP="00934E1D">
      <w:pPr>
        <w:numPr>
          <w:ilvl w:val="2"/>
          <w:numId w:val="1"/>
        </w:numPr>
        <w:tabs>
          <w:tab w:val="clear" w:pos="1069"/>
        </w:tabs>
        <w:spacing w:line="100" w:lineRule="atLeast"/>
        <w:ind w:left="360" w:hanging="417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Директорам ЗНЗ</w:t>
      </w:r>
      <w:r w:rsidR="00AE30F1">
        <w:rPr>
          <w:rFonts w:cs="Times New Roman"/>
          <w:sz w:val="28"/>
          <w:szCs w:val="28"/>
          <w:lang w:val="uk-UA"/>
        </w:rPr>
        <w:t>:</w:t>
      </w:r>
    </w:p>
    <w:p w:rsidR="008A4203" w:rsidRPr="001679C5" w:rsidRDefault="00AB094A" w:rsidP="001679C5">
      <w:pPr>
        <w:pStyle w:val="af4"/>
        <w:numPr>
          <w:ilvl w:val="1"/>
          <w:numId w:val="8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П</w:t>
      </w:r>
      <w:r w:rsidR="008A4203" w:rsidRPr="001679C5">
        <w:rPr>
          <w:rFonts w:cs="Times New Roman"/>
          <w:sz w:val="28"/>
          <w:szCs w:val="28"/>
          <w:lang w:val="uk-UA"/>
        </w:rPr>
        <w:t>роаналізувати результати участі учнів загальноосвітніх навчальних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8A4203" w:rsidRPr="001679C5">
        <w:rPr>
          <w:rFonts w:cs="Times New Roman"/>
          <w:sz w:val="28"/>
          <w:szCs w:val="28"/>
          <w:lang w:val="uk-UA"/>
        </w:rPr>
        <w:t>закладів 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8A4203" w:rsidRPr="001679C5">
        <w:rPr>
          <w:rFonts w:cs="Times New Roman"/>
          <w:sz w:val="28"/>
          <w:szCs w:val="28"/>
          <w:lang w:val="uk-UA"/>
        </w:rPr>
        <w:t xml:space="preserve">ІІ </w:t>
      </w:r>
      <w:r w:rsidR="00A81401" w:rsidRPr="001679C5">
        <w:rPr>
          <w:rFonts w:cs="Times New Roman"/>
          <w:sz w:val="28"/>
          <w:szCs w:val="28"/>
          <w:lang w:val="uk-UA"/>
        </w:rPr>
        <w:t>(міському) етапі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8A4203" w:rsidRPr="001679C5">
        <w:rPr>
          <w:rFonts w:cs="Times New Roman"/>
          <w:sz w:val="28"/>
          <w:szCs w:val="28"/>
          <w:lang w:val="uk-UA"/>
        </w:rPr>
        <w:t>олімпіад.</w:t>
      </w:r>
    </w:p>
    <w:p w:rsidR="008A4203" w:rsidRPr="001679C5" w:rsidRDefault="008A4203" w:rsidP="00934E1D">
      <w:pPr>
        <w:pStyle w:val="af4"/>
        <w:numPr>
          <w:ilvl w:val="1"/>
          <w:numId w:val="8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Довести даний наказ до відома всіх членів педагогіч</w:t>
      </w:r>
      <w:r w:rsidR="00AE30F1">
        <w:rPr>
          <w:rFonts w:cs="Times New Roman"/>
          <w:sz w:val="28"/>
          <w:szCs w:val="28"/>
          <w:lang w:val="uk-UA"/>
        </w:rPr>
        <w:t>ного та учнівського колективів.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</w:tabs>
        <w:spacing w:line="100" w:lineRule="atLeast"/>
        <w:ind w:left="360" w:hanging="417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 xml:space="preserve">Директорам шкіл № № </w:t>
      </w:r>
      <w:r w:rsidR="00CE48E6" w:rsidRPr="001679C5">
        <w:rPr>
          <w:rFonts w:cs="Times New Roman"/>
          <w:sz w:val="28"/>
          <w:szCs w:val="28"/>
          <w:lang w:val="uk-UA"/>
        </w:rPr>
        <w:t xml:space="preserve">2, </w:t>
      </w:r>
      <w:r w:rsidRPr="001679C5">
        <w:rPr>
          <w:rFonts w:cs="Times New Roman"/>
          <w:sz w:val="28"/>
          <w:szCs w:val="28"/>
          <w:lang w:val="uk-UA"/>
        </w:rPr>
        <w:t>3, 10, 12, 13 (</w:t>
      </w:r>
      <w:r w:rsidR="00CE48E6" w:rsidRPr="001679C5">
        <w:rPr>
          <w:rFonts w:cs="Times New Roman"/>
          <w:sz w:val="28"/>
          <w:szCs w:val="28"/>
          <w:lang w:val="uk-UA"/>
        </w:rPr>
        <w:t xml:space="preserve">Хомич В.Ф., </w:t>
      </w:r>
      <w:r w:rsidRPr="001679C5">
        <w:rPr>
          <w:rFonts w:cs="Times New Roman"/>
          <w:sz w:val="28"/>
          <w:szCs w:val="28"/>
          <w:lang w:val="uk-UA"/>
        </w:rPr>
        <w:t>Самусенко О.М.,</w:t>
      </w:r>
      <w:r w:rsidR="00CE48E6" w:rsidRPr="001679C5">
        <w:rPr>
          <w:rFonts w:cs="Times New Roman"/>
          <w:sz w:val="28"/>
          <w:szCs w:val="28"/>
          <w:lang w:val="uk-UA"/>
        </w:rPr>
        <w:t xml:space="preserve"> Правосуд О.М.</w:t>
      </w:r>
      <w:r w:rsidRPr="001679C5">
        <w:rPr>
          <w:rFonts w:cs="Times New Roman"/>
          <w:sz w:val="28"/>
          <w:szCs w:val="28"/>
          <w:lang w:val="uk-UA"/>
        </w:rPr>
        <w:t xml:space="preserve">, Пилипенко Т.В., Ходюк Я.В.) проаналізувати проведення та результативність І (шкільного) етапу </w:t>
      </w:r>
      <w:r w:rsidR="00A81401" w:rsidRPr="001679C5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</w:t>
      </w:r>
      <w:r w:rsidRPr="001679C5">
        <w:rPr>
          <w:rFonts w:cs="Times New Roman"/>
          <w:sz w:val="28"/>
          <w:szCs w:val="28"/>
          <w:lang w:val="uk-UA"/>
        </w:rPr>
        <w:t>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Міському методичному центру (Чернякова С.М.):</w:t>
      </w:r>
    </w:p>
    <w:p w:rsidR="008A4203" w:rsidRPr="001679C5" w:rsidRDefault="008A4203" w:rsidP="00A81401">
      <w:pPr>
        <w:numPr>
          <w:ilvl w:val="1"/>
          <w:numId w:val="7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Забезпечити участь учнів-переможців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 xml:space="preserve">ІІ етапу </w:t>
      </w:r>
      <w:r w:rsidR="00A81401" w:rsidRPr="001679C5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 в ІІІ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 xml:space="preserve">етапі </w:t>
      </w:r>
      <w:r w:rsidR="00A81401" w:rsidRPr="001679C5">
        <w:rPr>
          <w:rFonts w:cs="Times New Roman"/>
          <w:sz w:val="28"/>
          <w:szCs w:val="28"/>
          <w:lang w:val="uk-UA"/>
        </w:rPr>
        <w:t>Всеукраїнських</w:t>
      </w:r>
      <w:r w:rsidRPr="001679C5">
        <w:rPr>
          <w:rFonts w:cs="Times New Roman"/>
          <w:sz w:val="28"/>
          <w:szCs w:val="28"/>
          <w:lang w:val="uk-UA"/>
        </w:rPr>
        <w:t xml:space="preserve"> учнівських олімпіад </w:t>
      </w:r>
      <w:r w:rsidR="00A81401" w:rsidRPr="001679C5">
        <w:rPr>
          <w:rFonts w:cs="Times New Roman"/>
          <w:sz w:val="28"/>
          <w:szCs w:val="28"/>
          <w:lang w:val="uk-UA"/>
        </w:rPr>
        <w:t xml:space="preserve">з навчальних предметів. </w:t>
      </w:r>
      <w:r w:rsidR="007377B2" w:rsidRPr="001679C5">
        <w:rPr>
          <w:rFonts w:cs="Times New Roman"/>
          <w:sz w:val="28"/>
          <w:szCs w:val="28"/>
          <w:lang w:val="uk-UA"/>
        </w:rPr>
        <w:t>(додаток 4</w:t>
      </w:r>
      <w:r w:rsidRPr="001679C5">
        <w:rPr>
          <w:rFonts w:cs="Times New Roman"/>
          <w:sz w:val="28"/>
          <w:szCs w:val="28"/>
          <w:lang w:val="uk-UA"/>
        </w:rPr>
        <w:t xml:space="preserve">). </w:t>
      </w:r>
    </w:p>
    <w:p w:rsidR="008A4203" w:rsidRPr="001679C5" w:rsidRDefault="008A4203" w:rsidP="00A81401">
      <w:pPr>
        <w:numPr>
          <w:ilvl w:val="1"/>
          <w:numId w:val="7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 xml:space="preserve">Відрядити вчителів, які є членами журі </w:t>
      </w:r>
      <w:r w:rsidR="00A81401" w:rsidRPr="001679C5">
        <w:rPr>
          <w:rFonts w:cs="Times New Roman"/>
          <w:sz w:val="28"/>
          <w:szCs w:val="28"/>
          <w:lang w:val="uk-UA"/>
        </w:rPr>
        <w:t>ІІІ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81401" w:rsidRPr="001679C5">
        <w:rPr>
          <w:rFonts w:cs="Times New Roman"/>
          <w:sz w:val="28"/>
          <w:szCs w:val="28"/>
          <w:lang w:val="uk-UA"/>
        </w:rPr>
        <w:t>етапу Всеукраїнських учнівських олімпіад з навчальних предметів</w:t>
      </w:r>
      <w:r w:rsidRPr="001679C5">
        <w:rPr>
          <w:rFonts w:cs="Times New Roman"/>
          <w:sz w:val="28"/>
          <w:szCs w:val="28"/>
          <w:lang w:val="uk-UA"/>
        </w:rPr>
        <w:t>, в місто Чернігів для</w:t>
      </w:r>
      <w:r w:rsidR="007377B2" w:rsidRPr="001679C5">
        <w:rPr>
          <w:rFonts w:cs="Times New Roman"/>
          <w:sz w:val="28"/>
          <w:szCs w:val="28"/>
          <w:lang w:val="uk-UA"/>
        </w:rPr>
        <w:t xml:space="preserve"> участі у роботі журі (додаток 5</w:t>
      </w:r>
      <w:r w:rsidRPr="001679C5">
        <w:rPr>
          <w:rFonts w:cs="Times New Roman"/>
          <w:sz w:val="28"/>
          <w:szCs w:val="28"/>
          <w:lang w:val="uk-UA"/>
        </w:rPr>
        <w:t>).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Призначити керівниками учнівських команд і відповідальними за збереження життя та здоров’я дітей в дорозі і під час</w:t>
      </w:r>
      <w:r w:rsidR="00A81401" w:rsidRPr="001679C5">
        <w:rPr>
          <w:rFonts w:cs="Times New Roman"/>
          <w:sz w:val="28"/>
          <w:szCs w:val="28"/>
          <w:lang w:val="uk-UA"/>
        </w:rPr>
        <w:t xml:space="preserve"> проведення</w:t>
      </w:r>
      <w:r w:rsidRPr="001679C5">
        <w:rPr>
          <w:rFonts w:cs="Times New Roman"/>
          <w:sz w:val="28"/>
          <w:szCs w:val="28"/>
          <w:lang w:val="uk-UA"/>
        </w:rPr>
        <w:t xml:space="preserve"> </w:t>
      </w:r>
      <w:r w:rsidR="00A81401" w:rsidRPr="001679C5">
        <w:rPr>
          <w:rFonts w:cs="Times New Roman"/>
          <w:sz w:val="28"/>
          <w:szCs w:val="28"/>
          <w:lang w:val="uk-UA"/>
        </w:rPr>
        <w:t>ІІІ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81401" w:rsidRPr="001679C5">
        <w:rPr>
          <w:rFonts w:cs="Times New Roman"/>
          <w:sz w:val="28"/>
          <w:szCs w:val="28"/>
          <w:lang w:val="uk-UA"/>
        </w:rPr>
        <w:t>етапу Всеукраїнських учнівських олімпіад з навчальних предметів</w:t>
      </w:r>
      <w:r w:rsidRPr="001679C5">
        <w:rPr>
          <w:rFonts w:cs="Times New Roman"/>
          <w:sz w:val="28"/>
          <w:szCs w:val="28"/>
          <w:lang w:val="uk-UA"/>
        </w:rPr>
        <w:t xml:space="preserve"> вчителів загальноосвітні</w:t>
      </w:r>
      <w:r w:rsidR="007377B2" w:rsidRPr="001679C5">
        <w:rPr>
          <w:rFonts w:cs="Times New Roman"/>
          <w:sz w:val="28"/>
          <w:szCs w:val="28"/>
          <w:lang w:val="uk-UA"/>
        </w:rPr>
        <w:t>х навчальних закладів (додаток 6</w:t>
      </w:r>
      <w:r w:rsidRPr="001679C5">
        <w:rPr>
          <w:rFonts w:cs="Times New Roman"/>
          <w:sz w:val="28"/>
          <w:szCs w:val="28"/>
          <w:lang w:val="uk-UA"/>
        </w:rPr>
        <w:t>).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</w:t>
      </w:r>
      <w:r w:rsidR="00CE48E6" w:rsidRPr="001679C5">
        <w:rPr>
          <w:rFonts w:cs="Times New Roman"/>
          <w:sz w:val="28"/>
          <w:szCs w:val="28"/>
          <w:lang w:val="uk-UA"/>
        </w:rPr>
        <w:t>заступника начальника</w:t>
      </w:r>
      <w:r w:rsidRPr="001679C5">
        <w:rPr>
          <w:rFonts w:cs="Times New Roman"/>
          <w:sz w:val="28"/>
          <w:szCs w:val="28"/>
          <w:lang w:val="uk-UA"/>
        </w:rPr>
        <w:t xml:space="preserve"> управління</w:t>
      </w:r>
      <w:r w:rsidR="00CE48E6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 xml:space="preserve">освіти </w:t>
      </w:r>
      <w:r w:rsidR="00DD4B9B" w:rsidRPr="001679C5">
        <w:rPr>
          <w:rFonts w:cs="Times New Roman"/>
          <w:sz w:val="28"/>
          <w:szCs w:val="28"/>
          <w:lang w:val="uk-UA"/>
        </w:rPr>
        <w:t>Ходюк В.Г.</w:t>
      </w:r>
    </w:p>
    <w:p w:rsidR="009D665E" w:rsidRPr="001679C5" w:rsidRDefault="009D665E">
      <w:pPr>
        <w:tabs>
          <w:tab w:val="left" w:pos="1131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9D665E" w:rsidRPr="001679C5" w:rsidRDefault="009D665E">
      <w:pPr>
        <w:tabs>
          <w:tab w:val="left" w:pos="1131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8A4203" w:rsidRPr="001679C5" w:rsidRDefault="008A4203" w:rsidP="005A35F6">
      <w:pPr>
        <w:spacing w:line="100" w:lineRule="atLeast"/>
        <w:jc w:val="both"/>
        <w:rPr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Начальник управління освіти</w:t>
      </w:r>
      <w:r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ab/>
      </w:r>
      <w:r w:rsidR="005A35F6" w:rsidRPr="001679C5">
        <w:rPr>
          <w:rFonts w:cs="Times New Roman"/>
          <w:sz w:val="28"/>
          <w:szCs w:val="28"/>
          <w:lang w:val="uk-UA"/>
        </w:rPr>
        <w:tab/>
      </w:r>
      <w:r w:rsidR="005A35F6"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>С.М.ВОВК</w:t>
      </w:r>
    </w:p>
    <w:p w:rsidR="008A4203" w:rsidRPr="001679C5" w:rsidRDefault="008A4203" w:rsidP="001679C5">
      <w:pPr>
        <w:pageBreakBefore/>
        <w:tabs>
          <w:tab w:val="left" w:pos="1131"/>
        </w:tabs>
        <w:spacing w:line="100" w:lineRule="atLeast"/>
        <w:ind w:left="5672" w:firstLine="714"/>
        <w:rPr>
          <w:lang w:val="uk-UA"/>
        </w:rPr>
      </w:pPr>
      <w:r w:rsidRPr="001679C5">
        <w:rPr>
          <w:lang w:val="uk-UA"/>
        </w:rPr>
        <w:lastRenderedPageBreak/>
        <w:t>Додаток № 1</w:t>
      </w:r>
    </w:p>
    <w:p w:rsidR="008A4203" w:rsidRPr="001679C5" w:rsidRDefault="008A4203" w:rsidP="001679C5">
      <w:pPr>
        <w:tabs>
          <w:tab w:val="left" w:pos="1131"/>
        </w:tabs>
        <w:spacing w:line="100" w:lineRule="atLeast"/>
        <w:ind w:left="5672" w:firstLine="717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8A4203" w:rsidRPr="001679C5" w:rsidRDefault="007F7B0D" w:rsidP="001679C5">
      <w:pPr>
        <w:tabs>
          <w:tab w:val="left" w:pos="1131"/>
        </w:tabs>
        <w:spacing w:line="100" w:lineRule="atLeast"/>
        <w:ind w:left="5672" w:firstLine="717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23.12.2016 року № 434</w:t>
      </w:r>
      <w:r w:rsidR="001679C5" w:rsidRPr="001679C5">
        <w:rPr>
          <w:lang w:val="uk-UA"/>
        </w:rPr>
        <w:t xml:space="preserve"> </w:t>
      </w:r>
    </w:p>
    <w:p w:rsidR="008A4203" w:rsidRPr="00984FA0" w:rsidRDefault="008A4203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Кількість дипломів ІІ етапу</w:t>
      </w:r>
    </w:p>
    <w:p w:rsidR="008A4203" w:rsidRPr="00984FA0" w:rsidRDefault="008A4203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Всеукраїнських олімпіад з навчальних предметів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925"/>
        <w:gridCol w:w="992"/>
        <w:gridCol w:w="993"/>
        <w:gridCol w:w="1310"/>
        <w:gridCol w:w="1275"/>
        <w:gridCol w:w="1384"/>
      </w:tblGrid>
      <w:tr w:rsidR="007377B2" w:rsidRPr="001679C5" w:rsidTr="007377B2">
        <w:trPr>
          <w:jc w:val="center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ЗНЗ.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 ступеня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ІІ ступеня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ІІІ ступеня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Всього Дипломів 2016-2017 н.р.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Всього Дипломів 2015-2016 н.р.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Всього Дипломів 2014-2015н.р.</w:t>
            </w:r>
          </w:p>
        </w:tc>
      </w:tr>
      <w:tr w:rsidR="007377B2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Гімназія № 1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31</w:t>
            </w:r>
          </w:p>
        </w:tc>
      </w:tr>
      <w:tr w:rsidR="007377B2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2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</w:tr>
      <w:tr w:rsidR="007377B2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3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F7B0D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9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</w:tr>
      <w:tr w:rsidR="007377B2" w:rsidRPr="001679C5" w:rsidTr="007377B2">
        <w:trPr>
          <w:trHeight w:val="99"/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Гімназія № 5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43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36</w:t>
            </w:r>
          </w:p>
        </w:tc>
      </w:tr>
      <w:tr w:rsidR="007377B2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СШ № 6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145F56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145F56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145F56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145F56" w:rsidP="007377B2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20</w:t>
            </w:r>
          </w:p>
        </w:tc>
      </w:tr>
      <w:tr w:rsidR="007377B2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7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9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37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25</w:t>
            </w:r>
          </w:p>
        </w:tc>
      </w:tr>
      <w:tr w:rsidR="007377B2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9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D768F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D768F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145F56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145F56" w:rsidP="007377B2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13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13</w:t>
            </w:r>
          </w:p>
        </w:tc>
      </w:tr>
      <w:tr w:rsidR="007D768F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68F" w:rsidRPr="001679C5" w:rsidRDefault="007D768F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68F" w:rsidRPr="001679C5" w:rsidRDefault="007F7B0D" w:rsidP="003C0F26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68F" w:rsidRPr="001679C5" w:rsidRDefault="007D768F" w:rsidP="003C0F26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68F" w:rsidRPr="001679C5" w:rsidRDefault="007D768F" w:rsidP="003C0F26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768F" w:rsidRPr="001679C5" w:rsidRDefault="007D768F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68F" w:rsidRPr="001679C5" w:rsidRDefault="007D768F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68F" w:rsidRPr="001679C5" w:rsidRDefault="007D768F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</w:tr>
      <w:tr w:rsidR="007D768F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68F" w:rsidRPr="001679C5" w:rsidRDefault="007D768F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12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68F" w:rsidRPr="001679C5" w:rsidRDefault="007F7B0D" w:rsidP="003C0F26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68F" w:rsidRPr="001679C5" w:rsidRDefault="007D768F" w:rsidP="003C0F26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68F" w:rsidRPr="001679C5" w:rsidRDefault="007D768F" w:rsidP="003C0F26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768F" w:rsidRPr="001679C5" w:rsidRDefault="007D768F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68F" w:rsidRPr="001679C5" w:rsidRDefault="007D768F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68F" w:rsidRPr="001679C5" w:rsidRDefault="007D768F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</w:tr>
      <w:tr w:rsidR="007377B2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13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8B201E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8B201E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7D768F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5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7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</w:tr>
      <w:tr w:rsidR="007377B2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14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F7B0D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7F7B0D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</w:t>
            </w:r>
            <w:r w:rsidR="007F7B0D" w:rsidRPr="001679C5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12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7</w:t>
            </w:r>
          </w:p>
        </w:tc>
      </w:tr>
      <w:tr w:rsidR="007377B2" w:rsidRPr="001679C5" w:rsidTr="007377B2">
        <w:trPr>
          <w:jc w:val="center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377B2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 w:rsidRPr="001679C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8B201E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=SUM(ABOVE) </w:instrText>
            </w:r>
            <w:r>
              <w:rPr>
                <w:b/>
                <w:bCs/>
                <w:lang w:val="uk-UA"/>
              </w:rPr>
              <w:fldChar w:fldCharType="separate"/>
            </w:r>
            <w:r>
              <w:rPr>
                <w:b/>
                <w:bCs/>
                <w:noProof/>
                <w:lang w:val="uk-UA"/>
              </w:rPr>
              <w:t>67</w:t>
            </w:r>
            <w:r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8B201E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=SUM(ABOVE) </w:instrText>
            </w:r>
            <w:r>
              <w:rPr>
                <w:b/>
                <w:bCs/>
                <w:lang w:val="uk-UA"/>
              </w:rPr>
              <w:fldChar w:fldCharType="separate"/>
            </w:r>
            <w:r>
              <w:rPr>
                <w:b/>
                <w:bCs/>
                <w:noProof/>
                <w:lang w:val="uk-UA"/>
              </w:rPr>
              <w:t>60</w:t>
            </w:r>
            <w:r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77B2" w:rsidRPr="001679C5" w:rsidRDefault="008B201E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=SUM(ABOVE) </w:instrText>
            </w:r>
            <w:r>
              <w:rPr>
                <w:b/>
                <w:bCs/>
                <w:lang w:val="uk-UA"/>
              </w:rPr>
              <w:fldChar w:fldCharType="separate"/>
            </w:r>
            <w:r>
              <w:rPr>
                <w:b/>
                <w:bCs/>
                <w:noProof/>
                <w:lang w:val="uk-UA"/>
              </w:rPr>
              <w:t>55</w:t>
            </w:r>
            <w:r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77B2" w:rsidRPr="001679C5" w:rsidRDefault="008B201E" w:rsidP="007377B2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=SUM(ABOVE) </w:instrText>
            </w:r>
            <w:r>
              <w:rPr>
                <w:b/>
                <w:bCs/>
                <w:lang w:val="uk-UA"/>
              </w:rPr>
              <w:fldChar w:fldCharType="separate"/>
            </w:r>
            <w:r>
              <w:rPr>
                <w:b/>
                <w:bCs/>
                <w:noProof/>
                <w:lang w:val="uk-UA"/>
              </w:rPr>
              <w:t>182</w:t>
            </w:r>
            <w:r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7B2" w:rsidRPr="001679C5" w:rsidRDefault="007F7B0D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 w:rsidRPr="001679C5">
              <w:rPr>
                <w:b/>
                <w:bCs/>
                <w:lang w:val="uk-UA"/>
              </w:rPr>
              <w:fldChar w:fldCharType="begin"/>
            </w:r>
            <w:r w:rsidRPr="001679C5">
              <w:rPr>
                <w:b/>
                <w:bCs/>
                <w:lang w:val="uk-UA"/>
              </w:rPr>
              <w:instrText xml:space="preserve"> =SUM(ABOVE) </w:instrText>
            </w:r>
            <w:r w:rsidRPr="001679C5">
              <w:rPr>
                <w:b/>
                <w:bCs/>
                <w:lang w:val="uk-UA"/>
              </w:rPr>
              <w:fldChar w:fldCharType="separate"/>
            </w:r>
            <w:r w:rsidRPr="001679C5">
              <w:rPr>
                <w:b/>
                <w:bCs/>
                <w:noProof/>
                <w:lang w:val="uk-UA"/>
              </w:rPr>
              <w:t>179</w:t>
            </w:r>
            <w:r w:rsidRPr="001679C5"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7B2" w:rsidRPr="001679C5" w:rsidRDefault="007F7B0D" w:rsidP="000626D5">
            <w:pPr>
              <w:jc w:val="center"/>
              <w:rPr>
                <w:b/>
                <w:lang w:val="uk-UA"/>
              </w:rPr>
            </w:pPr>
            <w:r w:rsidRPr="001679C5">
              <w:rPr>
                <w:b/>
                <w:lang w:val="uk-UA"/>
              </w:rPr>
              <w:fldChar w:fldCharType="begin"/>
            </w:r>
            <w:r w:rsidRPr="001679C5">
              <w:rPr>
                <w:b/>
                <w:lang w:val="uk-UA"/>
              </w:rPr>
              <w:instrText xml:space="preserve"> =SUM(ABOVE) </w:instrText>
            </w:r>
            <w:r w:rsidRPr="001679C5">
              <w:rPr>
                <w:b/>
                <w:lang w:val="uk-UA"/>
              </w:rPr>
              <w:fldChar w:fldCharType="separate"/>
            </w:r>
            <w:r w:rsidRPr="001679C5">
              <w:rPr>
                <w:b/>
                <w:noProof/>
                <w:lang w:val="uk-UA"/>
              </w:rPr>
              <w:t>148</w:t>
            </w:r>
            <w:r w:rsidRPr="001679C5">
              <w:rPr>
                <w:b/>
                <w:lang w:val="uk-UA"/>
              </w:rPr>
              <w:fldChar w:fldCharType="end"/>
            </w:r>
          </w:p>
        </w:tc>
      </w:tr>
    </w:tbl>
    <w:p w:rsidR="008A4203" w:rsidRPr="001679C5" w:rsidRDefault="008A4203" w:rsidP="00CE48E6">
      <w:pPr>
        <w:pageBreakBefore/>
        <w:tabs>
          <w:tab w:val="left" w:pos="1131"/>
        </w:tabs>
        <w:spacing w:line="100" w:lineRule="atLeast"/>
        <w:ind w:firstLine="714"/>
        <w:jc w:val="right"/>
        <w:rPr>
          <w:lang w:val="uk-UA"/>
        </w:rPr>
      </w:pPr>
      <w:r w:rsidRPr="001679C5">
        <w:rPr>
          <w:lang w:val="uk-UA"/>
        </w:rPr>
        <w:lastRenderedPageBreak/>
        <w:t>До</w:t>
      </w:r>
      <w:r w:rsidR="007377B2" w:rsidRPr="001679C5">
        <w:rPr>
          <w:lang w:val="uk-UA"/>
        </w:rPr>
        <w:t>даток № 2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8A4203" w:rsidRPr="001679C5" w:rsidRDefault="008A4203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1679C5" w:rsidRPr="001679C5">
        <w:rPr>
          <w:lang w:val="uk-UA"/>
        </w:rPr>
        <w:t xml:space="preserve"> </w:t>
      </w:r>
      <w:r w:rsidR="00984FA0">
        <w:rPr>
          <w:lang w:val="uk-UA"/>
        </w:rPr>
        <w:t>23.</w:t>
      </w:r>
      <w:r w:rsidRPr="001679C5">
        <w:rPr>
          <w:lang w:val="uk-UA"/>
        </w:rPr>
        <w:t>12.201</w:t>
      </w:r>
      <w:r w:rsidR="000A3B70" w:rsidRPr="001679C5">
        <w:rPr>
          <w:lang w:val="uk-UA"/>
        </w:rPr>
        <w:t>6</w:t>
      </w:r>
      <w:r w:rsidRPr="001679C5">
        <w:rPr>
          <w:lang w:val="uk-UA"/>
        </w:rPr>
        <w:t xml:space="preserve"> року № </w:t>
      </w:r>
      <w:r w:rsidR="00984FA0">
        <w:rPr>
          <w:lang w:val="uk-UA"/>
        </w:rPr>
        <w:t>434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</w:p>
    <w:p w:rsidR="00984FA0" w:rsidRDefault="008A4203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Результати ІІ етапу Всеукраїнських учнівських олімпіад</w:t>
      </w:r>
      <w:r w:rsidR="00984FA0">
        <w:rPr>
          <w:b/>
          <w:sz w:val="28"/>
          <w:lang w:val="uk-UA"/>
        </w:rPr>
        <w:t xml:space="preserve"> </w:t>
      </w:r>
    </w:p>
    <w:p w:rsidR="008A4203" w:rsidRPr="00984FA0" w:rsidRDefault="00DD4B9B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з навчальних предметів</w:t>
      </w:r>
    </w:p>
    <w:p w:rsidR="008A4203" w:rsidRPr="00984FA0" w:rsidRDefault="000A3B70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201</w:t>
      </w:r>
      <w:r w:rsidR="005273C3" w:rsidRPr="00984FA0">
        <w:rPr>
          <w:b/>
          <w:sz w:val="28"/>
          <w:lang w:val="uk-UA"/>
        </w:rPr>
        <w:t>6</w:t>
      </w:r>
      <w:r w:rsidRPr="00984FA0">
        <w:rPr>
          <w:b/>
          <w:sz w:val="28"/>
          <w:lang w:val="uk-UA"/>
        </w:rPr>
        <w:t>/201</w:t>
      </w:r>
      <w:r w:rsidR="005273C3" w:rsidRPr="00984FA0">
        <w:rPr>
          <w:b/>
          <w:sz w:val="28"/>
          <w:lang w:val="uk-UA"/>
        </w:rPr>
        <w:t>7</w:t>
      </w:r>
      <w:r w:rsidR="008A4203" w:rsidRPr="00984FA0">
        <w:rPr>
          <w:b/>
          <w:sz w:val="28"/>
          <w:lang w:val="uk-UA"/>
        </w:rPr>
        <w:t xml:space="preserve"> навчальний рік</w:t>
      </w:r>
    </w:p>
    <w:p w:rsidR="008A4203" w:rsidRPr="001679C5" w:rsidRDefault="008A4203">
      <w:pPr>
        <w:tabs>
          <w:tab w:val="left" w:pos="1131"/>
        </w:tabs>
        <w:spacing w:line="100" w:lineRule="atLeast"/>
        <w:rPr>
          <w:bCs/>
          <w:lang w:val="uk-UA"/>
        </w:rPr>
      </w:pPr>
    </w:p>
    <w:tbl>
      <w:tblPr>
        <w:tblW w:w="103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409"/>
        <w:gridCol w:w="1853"/>
        <w:gridCol w:w="614"/>
        <w:gridCol w:w="2126"/>
        <w:gridCol w:w="553"/>
        <w:gridCol w:w="2084"/>
      </w:tblGrid>
      <w:tr w:rsidR="008A2E31" w:rsidRPr="00B86D49" w:rsidTr="00984FA0">
        <w:trPr>
          <w:cantSplit/>
          <w:trHeight w:val="1040"/>
          <w:tblHeader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1" w:rsidRPr="00B86D49" w:rsidRDefault="008A2E31" w:rsidP="001679C5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B86D49" w:rsidRDefault="008A2E31" w:rsidP="001679C5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П.І.Б. учня переможця ІІ туру учнівських олімпіад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B86D49" w:rsidRDefault="00B86D49" w:rsidP="001679C5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Предмет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31" w:rsidRPr="00B86D49" w:rsidRDefault="008A2E31" w:rsidP="001679C5">
            <w:pPr>
              <w:snapToGrid w:val="0"/>
              <w:ind w:left="113" w:right="113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B86D49" w:rsidRDefault="008A2E31" w:rsidP="001679C5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ЗНЗ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31" w:rsidRPr="00B86D49" w:rsidRDefault="008A2E31" w:rsidP="001679C5">
            <w:pPr>
              <w:snapToGrid w:val="0"/>
              <w:ind w:left="113" w:right="113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Диплом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B86D49" w:rsidRDefault="008A2E31" w:rsidP="001679C5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П.І.Б. вчителя який підготував учня-переможця ІІ етапу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 А.А.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Українська мова та література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Скиба Н.В.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Петрикова Я.О.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Гайдаєнко</w:t>
            </w:r>
            <w:proofErr w:type="spellEnd"/>
            <w:r w:rsidRPr="001679C5">
              <w:rPr>
                <w:kern w:val="2"/>
                <w:lang w:val="uk-UA"/>
              </w:rPr>
              <w:t xml:space="preserve"> Ю.А.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Масло Р.В.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Калашнік</w:t>
            </w:r>
            <w:proofErr w:type="spellEnd"/>
            <w:r w:rsidRPr="001679C5">
              <w:rPr>
                <w:kern w:val="2"/>
                <w:lang w:val="uk-UA"/>
              </w:rPr>
              <w:t xml:space="preserve"> Ю.М.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Коробка А.В.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Гайдаєнко</w:t>
            </w:r>
            <w:proofErr w:type="spellEnd"/>
            <w:r w:rsidRPr="001679C5">
              <w:rPr>
                <w:kern w:val="2"/>
                <w:lang w:val="uk-UA"/>
              </w:rPr>
              <w:t xml:space="preserve"> Ю.А.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Лучка К.Р.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Дроботько</w:t>
            </w:r>
            <w:proofErr w:type="spellEnd"/>
            <w:r w:rsidRPr="001679C5">
              <w:rPr>
                <w:kern w:val="2"/>
                <w:lang w:val="uk-UA"/>
              </w:rPr>
              <w:t xml:space="preserve"> Н.С.</w:t>
            </w:r>
          </w:p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Левченко В.І.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Аблясова</w:t>
            </w:r>
            <w:proofErr w:type="spellEnd"/>
            <w:r w:rsidRPr="001679C5">
              <w:rPr>
                <w:kern w:val="2"/>
                <w:lang w:val="uk-UA"/>
              </w:rPr>
              <w:t xml:space="preserve">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Янко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Дорошенко А.А.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Бойко Н.В.</w:t>
            </w:r>
          </w:p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Лоза Н.В.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Ващенко Н.Ю.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145F56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Бржевська</w:t>
            </w:r>
            <w:proofErr w:type="spellEnd"/>
            <w:r w:rsidRPr="001679C5">
              <w:rPr>
                <w:kern w:val="2"/>
                <w:lang w:val="uk-UA"/>
              </w:rPr>
              <w:t xml:space="preserve"> Е.В.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Степашко</w:t>
            </w:r>
            <w:proofErr w:type="spellEnd"/>
            <w:r w:rsidRPr="001679C5">
              <w:rPr>
                <w:kern w:val="2"/>
                <w:lang w:val="uk-UA"/>
              </w:rPr>
              <w:t xml:space="preserve"> В.А.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5273C3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</w:t>
            </w:r>
            <w:r w:rsidR="005273C3">
              <w:rPr>
                <w:kern w:val="2"/>
                <w:lang w:val="uk-UA"/>
              </w:rPr>
              <w:t>о</w:t>
            </w:r>
            <w:r w:rsidRPr="001679C5">
              <w:rPr>
                <w:kern w:val="2"/>
                <w:lang w:val="uk-UA"/>
              </w:rPr>
              <w:t>сієнко</w:t>
            </w:r>
            <w:proofErr w:type="spellEnd"/>
            <w:r w:rsidRPr="001679C5">
              <w:rPr>
                <w:kern w:val="2"/>
                <w:lang w:val="uk-UA"/>
              </w:rPr>
              <w:t xml:space="preserve"> І.М.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Кабанець С.С.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Романченко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О.С.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Кузьменко Ю.Р.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Ліпіна Н.М.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Пащенко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Янко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Сурай</w:t>
            </w:r>
            <w:proofErr w:type="spellEnd"/>
            <w:r w:rsidRPr="001679C5">
              <w:rPr>
                <w:kern w:val="2"/>
                <w:lang w:val="uk-UA"/>
              </w:rPr>
              <w:t xml:space="preserve"> Р.В.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Минка В.М.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Маркович К.С.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Романченко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Гіль К.О.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Скиба Н.В.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Яцько</w:t>
            </w:r>
            <w:proofErr w:type="spellEnd"/>
            <w:r w:rsidRPr="001679C5">
              <w:rPr>
                <w:kern w:val="2"/>
                <w:lang w:val="uk-UA"/>
              </w:rPr>
              <w:t xml:space="preserve"> Я.В.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679C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</w:t>
            </w:r>
            <w:r w:rsidR="008A2E31"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Каліш Л.В.</w:t>
            </w:r>
          </w:p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Ворожбіт</w:t>
            </w:r>
            <w:proofErr w:type="spellEnd"/>
            <w:r w:rsidRPr="001679C5">
              <w:rPr>
                <w:kern w:val="2"/>
                <w:lang w:val="uk-UA"/>
              </w:rPr>
              <w:t xml:space="preserve"> Л. В.</w:t>
            </w:r>
          </w:p>
        </w:tc>
      </w:tr>
      <w:tr w:rsidR="008A2E31" w:rsidRPr="001679C5" w:rsidTr="00984FA0">
        <w:trPr>
          <w:trHeight w:val="34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Каленіченко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Історія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Мандзюк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Малишева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Ребенок</w:t>
            </w:r>
            <w:proofErr w:type="spellEnd"/>
            <w:r w:rsidRPr="001679C5">
              <w:rPr>
                <w:kern w:val="2"/>
                <w:lang w:val="uk-UA"/>
              </w:rPr>
              <w:t xml:space="preserve"> Л.А.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Власенко В.В.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Юзвик Л.О.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Цигура</w:t>
            </w:r>
            <w:proofErr w:type="spellEnd"/>
            <w:r w:rsidRPr="001679C5">
              <w:rPr>
                <w:kern w:val="2"/>
                <w:lang w:val="uk-UA"/>
              </w:rPr>
              <w:t xml:space="preserve"> О.Ю.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Черніговцева І.В.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Сидоренко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Мандзюк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Губанов</w:t>
            </w:r>
            <w:proofErr w:type="spellEnd"/>
            <w:r w:rsidRPr="001679C5">
              <w:rPr>
                <w:kern w:val="2"/>
                <w:lang w:val="uk-UA"/>
              </w:rPr>
              <w:t xml:space="preserve"> Д.А.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Зімбалевська</w:t>
            </w:r>
            <w:proofErr w:type="spellEnd"/>
            <w:r w:rsidRPr="001679C5">
              <w:rPr>
                <w:kern w:val="2"/>
                <w:lang w:val="uk-UA"/>
              </w:rPr>
              <w:t xml:space="preserve"> Ю.П.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Дяченко О.С.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Єдунова</w:t>
            </w:r>
            <w:proofErr w:type="spellEnd"/>
            <w:r w:rsidRPr="001679C5">
              <w:rPr>
                <w:kern w:val="2"/>
                <w:lang w:val="uk-UA"/>
              </w:rPr>
              <w:t xml:space="preserve"> Л.В.</w:t>
            </w:r>
          </w:p>
        </w:tc>
      </w:tr>
      <w:tr w:rsidR="008A2E31" w:rsidRPr="001679C5" w:rsidTr="00984FA0">
        <w:trPr>
          <w:trHeight w:val="29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Головенець</w:t>
            </w:r>
            <w:proofErr w:type="spellEnd"/>
            <w:r w:rsidRPr="001679C5">
              <w:rPr>
                <w:kern w:val="2"/>
                <w:lang w:val="uk-UA"/>
              </w:rPr>
              <w:t xml:space="preserve"> Р.С.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Бабенко Т.М.</w:t>
            </w:r>
          </w:p>
        </w:tc>
      </w:tr>
      <w:tr w:rsidR="008A2E31" w:rsidRPr="001679C5" w:rsidTr="00984FA0">
        <w:trPr>
          <w:trHeight w:val="30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Яцун</w:t>
            </w:r>
            <w:proofErr w:type="spellEnd"/>
            <w:r w:rsidRPr="001679C5">
              <w:rPr>
                <w:kern w:val="2"/>
                <w:lang w:val="uk-UA"/>
              </w:rPr>
              <w:t xml:space="preserve"> О.Д.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Недобор</w:t>
            </w:r>
            <w:proofErr w:type="spellEnd"/>
            <w:r w:rsidRPr="001679C5">
              <w:rPr>
                <w:kern w:val="2"/>
                <w:lang w:val="uk-UA"/>
              </w:rPr>
              <w:t xml:space="preserve"> Т.М.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Прозур</w:t>
            </w:r>
            <w:proofErr w:type="spellEnd"/>
            <w:r w:rsidRPr="001679C5">
              <w:rPr>
                <w:kern w:val="2"/>
                <w:lang w:val="uk-UA"/>
              </w:rPr>
              <w:t xml:space="preserve"> Н.О.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Борох</w:t>
            </w:r>
            <w:proofErr w:type="spellEnd"/>
            <w:r w:rsidRPr="001679C5">
              <w:rPr>
                <w:kern w:val="2"/>
                <w:lang w:val="uk-UA"/>
              </w:rPr>
              <w:t xml:space="preserve"> В.М.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Мініна</w:t>
            </w:r>
            <w:proofErr w:type="spellEnd"/>
            <w:r w:rsidRPr="001679C5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Мандзюк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Тищенко К.Р.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Черніговцева І.В.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Харечко</w:t>
            </w:r>
            <w:proofErr w:type="spellEnd"/>
            <w:r w:rsidRPr="001679C5">
              <w:rPr>
                <w:kern w:val="2"/>
                <w:lang w:val="uk-UA"/>
              </w:rPr>
              <w:t xml:space="preserve"> О.І.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145F56" w:rsidP="008A2E31">
            <w:pPr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Фізика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Толочко Є.М.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Сич О.О.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Янковенко</w:t>
            </w:r>
            <w:proofErr w:type="spellEnd"/>
            <w:r w:rsidRPr="001679C5">
              <w:rPr>
                <w:kern w:val="2"/>
                <w:lang w:val="uk-UA"/>
              </w:rPr>
              <w:t xml:space="preserve"> Р.Ю.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Влахно Н.О.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Нестеренко К.В.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Дубогай</w:t>
            </w:r>
            <w:proofErr w:type="spellEnd"/>
            <w:r w:rsidRPr="001679C5">
              <w:rPr>
                <w:kern w:val="2"/>
                <w:lang w:val="uk-UA"/>
              </w:rPr>
              <w:t xml:space="preserve"> Г.М.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Рудоміна</w:t>
            </w:r>
            <w:proofErr w:type="spellEnd"/>
            <w:r w:rsidRPr="001679C5"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Степашко</w:t>
            </w:r>
            <w:proofErr w:type="spellEnd"/>
            <w:r w:rsidRPr="001679C5">
              <w:rPr>
                <w:kern w:val="2"/>
                <w:lang w:val="uk-UA"/>
              </w:rPr>
              <w:t xml:space="preserve"> Д.К.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Полоз В.В.</w:t>
            </w:r>
          </w:p>
        </w:tc>
      </w:tr>
      <w:tr w:rsidR="008A2E31" w:rsidRPr="001679C5" w:rsidTr="00984FA0">
        <w:trPr>
          <w:trHeight w:val="22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Владіміров</w:t>
            </w:r>
            <w:proofErr w:type="spellEnd"/>
            <w:r w:rsidRPr="001679C5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Хомич О.А.</w:t>
            </w:r>
          </w:p>
        </w:tc>
      </w:tr>
      <w:tr w:rsidR="008A2E31" w:rsidRPr="001679C5" w:rsidTr="00984FA0">
        <w:trPr>
          <w:trHeight w:val="22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Гапон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Сич О.О.</w:t>
            </w:r>
          </w:p>
        </w:tc>
      </w:tr>
      <w:tr w:rsidR="008A2E31" w:rsidRPr="001679C5" w:rsidTr="00984FA0">
        <w:trPr>
          <w:trHeight w:val="22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Богдан Р.Р.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8A2E31" w:rsidRPr="001679C5" w:rsidTr="00984FA0">
        <w:trPr>
          <w:trHeight w:val="27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Герасименко М.О.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Сич О.О.</w:t>
            </w:r>
          </w:p>
        </w:tc>
      </w:tr>
      <w:tr w:rsidR="008A2E31" w:rsidRPr="001679C5" w:rsidTr="00984FA0">
        <w:trPr>
          <w:trHeight w:val="27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Черня</w:t>
            </w:r>
            <w:proofErr w:type="spellEnd"/>
            <w:r w:rsidRPr="001679C5">
              <w:rPr>
                <w:kern w:val="2"/>
                <w:lang w:val="uk-UA"/>
              </w:rPr>
              <w:t xml:space="preserve"> А.П.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8A2E31" w:rsidRPr="001679C5" w:rsidTr="00984FA0">
        <w:trPr>
          <w:trHeight w:val="27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Науменко І.О.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Чуприна С.А.</w:t>
            </w:r>
          </w:p>
        </w:tc>
      </w:tr>
      <w:tr w:rsidR="008A2E31" w:rsidRPr="001679C5" w:rsidTr="00984FA0">
        <w:trPr>
          <w:trHeight w:val="27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Олійник Д.О.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Хомич О.А.</w:t>
            </w:r>
          </w:p>
        </w:tc>
      </w:tr>
      <w:tr w:rsidR="008A2E31" w:rsidRPr="001679C5" w:rsidTr="00984FA0">
        <w:trPr>
          <w:trHeight w:val="27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Петрик Я.С.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ст. </w:t>
            </w:r>
            <w:r w:rsidR="001679C5">
              <w:rPr>
                <w:kern w:val="2"/>
                <w:lang w:val="uk-UA"/>
              </w:rPr>
              <w:t>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8A2E31" w:rsidRPr="001679C5" w:rsidTr="00984FA0">
        <w:trPr>
          <w:trHeight w:val="27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Прокопенко Я.І.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Чуприна С.А.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Метіль</w:t>
            </w:r>
            <w:proofErr w:type="spellEnd"/>
            <w:r w:rsidRPr="001679C5">
              <w:rPr>
                <w:kern w:val="2"/>
                <w:lang w:val="uk-UA"/>
              </w:rPr>
              <w:t xml:space="preserve"> Д.О.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Математика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Г.Б.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Петрик В.С.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Минка Г.В.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Тютюнник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Золотухіна</w:t>
            </w:r>
            <w:proofErr w:type="spellEnd"/>
            <w:r w:rsidRPr="001679C5">
              <w:rPr>
                <w:kern w:val="2"/>
                <w:lang w:val="uk-UA"/>
              </w:rPr>
              <w:t xml:space="preserve"> Л.М.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Боровков</w:t>
            </w:r>
            <w:proofErr w:type="spellEnd"/>
            <w:r w:rsidRPr="001679C5">
              <w:rPr>
                <w:kern w:val="2"/>
                <w:lang w:val="uk-UA"/>
              </w:rPr>
              <w:t xml:space="preserve"> І.І.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Тимошенко І.Л.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Волошин М.О.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Кривошей</w:t>
            </w:r>
            <w:proofErr w:type="spellEnd"/>
            <w:r w:rsidRPr="001679C5">
              <w:rPr>
                <w:kern w:val="2"/>
                <w:lang w:val="uk-UA"/>
              </w:rPr>
              <w:t xml:space="preserve"> І.О.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Кисіль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Проценко Т.Ю.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Царук</w:t>
            </w:r>
            <w:proofErr w:type="spellEnd"/>
            <w:r w:rsidRPr="001679C5">
              <w:rPr>
                <w:kern w:val="2"/>
                <w:lang w:val="uk-UA"/>
              </w:rPr>
              <w:t xml:space="preserve"> П.В.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86D4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Зуб В.В.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Зінченко Р.В.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Чірва</w:t>
            </w:r>
            <w:proofErr w:type="spellEnd"/>
            <w:r w:rsidRPr="001679C5">
              <w:rPr>
                <w:kern w:val="2"/>
                <w:lang w:val="uk-UA"/>
              </w:rPr>
              <w:t xml:space="preserve">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Михайлюк</w:t>
            </w:r>
            <w:proofErr w:type="spellEnd"/>
            <w:r w:rsidRPr="001679C5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Г.Б.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Линник</w:t>
            </w:r>
            <w:proofErr w:type="spellEnd"/>
            <w:r w:rsidRPr="001679C5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Зуб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Тертична</w:t>
            </w:r>
            <w:proofErr w:type="spellEnd"/>
            <w:r w:rsidRPr="001679C5">
              <w:rPr>
                <w:kern w:val="2"/>
                <w:lang w:val="uk-UA"/>
              </w:rPr>
              <w:t xml:space="preserve"> Н.О.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86D4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</w:t>
            </w:r>
            <w:r w:rsidR="001679C5"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Тимошенко І.Л.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Панічевська</w:t>
            </w:r>
            <w:proofErr w:type="spellEnd"/>
            <w:r w:rsidRPr="001679C5">
              <w:rPr>
                <w:kern w:val="2"/>
                <w:lang w:val="uk-UA"/>
              </w:rPr>
              <w:t xml:space="preserve"> А.Ю.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Павленко Л.О.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Руденко Я.О.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Зуб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Коротун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86D4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</w:t>
            </w:r>
            <w:r w:rsidR="001679C5"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Чигріна</w:t>
            </w:r>
            <w:proofErr w:type="spellEnd"/>
            <w:r w:rsidRPr="001679C5">
              <w:rPr>
                <w:kern w:val="2"/>
                <w:lang w:val="uk-UA"/>
              </w:rPr>
              <w:t xml:space="preserve"> Г.М.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Герасименко М.О.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86D4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</w:t>
            </w:r>
            <w:r w:rsidR="001679C5"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Г.Б.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Петрик Я.С.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Зуб О.В.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Череда І.В.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Анікін Д.Г.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Петренко А.І.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Проценко Т.Ю.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Копка П.П.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Географія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Ісько О.О.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Гордієнко В.С. 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Газарян Л.І.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Скудний К.О.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Рілова Л.О.</w:t>
            </w:r>
          </w:p>
        </w:tc>
      </w:tr>
      <w:tr w:rsidR="008A2E31" w:rsidRPr="001679C5" w:rsidTr="00984FA0">
        <w:trPr>
          <w:trHeight w:val="296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Гапон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Ісько М.П.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Межуєв</w:t>
            </w:r>
            <w:proofErr w:type="spellEnd"/>
            <w:r w:rsidRPr="001679C5">
              <w:rPr>
                <w:kern w:val="2"/>
                <w:lang w:val="uk-UA"/>
              </w:rPr>
              <w:t xml:space="preserve"> М.Д.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Газарян Л.І.</w:t>
            </w:r>
          </w:p>
        </w:tc>
      </w:tr>
      <w:tr w:rsidR="008A2E31" w:rsidRPr="001679C5" w:rsidTr="00984FA0">
        <w:trPr>
          <w:trHeight w:val="30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Кузнецова А.Г.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Рілова Л.О.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Шматко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Пономаренко В.Б.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Патеричко</w:t>
            </w:r>
            <w:proofErr w:type="spellEnd"/>
            <w:r w:rsidRPr="001679C5">
              <w:rPr>
                <w:kern w:val="2"/>
                <w:lang w:val="uk-UA"/>
              </w:rPr>
              <w:t xml:space="preserve"> Д.С.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Дуденок</w:t>
            </w:r>
            <w:proofErr w:type="spellEnd"/>
            <w:r w:rsidRPr="001679C5">
              <w:rPr>
                <w:kern w:val="2"/>
                <w:lang w:val="uk-UA"/>
              </w:rPr>
              <w:t xml:space="preserve"> Т.М.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Коваленко Р.Ю.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Ісько О.О.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Прокопенко Я. 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Гребінь В.М.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Дубовик Р.Ю.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Ісько М.П.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Сарахман</w:t>
            </w:r>
            <w:proofErr w:type="spellEnd"/>
            <w:r w:rsidRPr="001679C5">
              <w:rPr>
                <w:kern w:val="2"/>
                <w:lang w:val="uk-UA"/>
              </w:rPr>
              <w:t xml:space="preserve"> Т.М.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Ходюк Я.В.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Полоз К.В.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Біологія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Сідько</w:t>
            </w:r>
            <w:proofErr w:type="spellEnd"/>
            <w:r w:rsidRPr="001679C5">
              <w:rPr>
                <w:kern w:val="2"/>
                <w:lang w:val="uk-UA"/>
              </w:rPr>
              <w:t xml:space="preserve"> С.М.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Гоголь Д.О.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Хобот Г.В.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Лень</w:t>
            </w:r>
            <w:proofErr w:type="spellEnd"/>
            <w:r w:rsidRPr="001679C5">
              <w:rPr>
                <w:kern w:val="2"/>
                <w:lang w:val="uk-UA"/>
              </w:rPr>
              <w:t xml:space="preserve">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Юрченко Ю.М.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Цигура</w:t>
            </w:r>
            <w:proofErr w:type="spellEnd"/>
            <w:r w:rsidRPr="001679C5">
              <w:rPr>
                <w:kern w:val="2"/>
                <w:lang w:val="uk-UA"/>
              </w:rPr>
              <w:t xml:space="preserve"> О.Ю.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Жилкіна</w:t>
            </w:r>
            <w:proofErr w:type="spellEnd"/>
            <w:r w:rsidRPr="001679C5">
              <w:rPr>
                <w:kern w:val="2"/>
                <w:lang w:val="uk-UA"/>
              </w:rPr>
              <w:t xml:space="preserve"> Т.І.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Сердюк В.К.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Бойко С.В.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Волкова М.Ю.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Федосенко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О.Г.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Коротун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Сідько</w:t>
            </w:r>
            <w:proofErr w:type="spellEnd"/>
            <w:r w:rsidRPr="001679C5">
              <w:rPr>
                <w:kern w:val="2"/>
                <w:lang w:val="uk-UA"/>
              </w:rPr>
              <w:t xml:space="preserve"> С.М.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Бойко В.В.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Пащенко С.О.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Гнатієнко</w:t>
            </w:r>
            <w:proofErr w:type="spellEnd"/>
            <w:r w:rsidRPr="001679C5">
              <w:rPr>
                <w:kern w:val="2"/>
                <w:lang w:val="uk-UA"/>
              </w:rPr>
              <w:t xml:space="preserve"> Д.В.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Ворона К.М.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Новоженіна</w:t>
            </w:r>
            <w:proofErr w:type="spellEnd"/>
            <w:r w:rsidRPr="001679C5">
              <w:rPr>
                <w:kern w:val="2"/>
                <w:lang w:val="uk-UA"/>
              </w:rPr>
              <w:t xml:space="preserve"> В.С.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Ворона К.М.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Церковна Ю.Г.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Бойко Л.Д.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Тригуб</w:t>
            </w:r>
            <w:proofErr w:type="spellEnd"/>
            <w:r w:rsidRPr="001679C5">
              <w:rPr>
                <w:kern w:val="2"/>
                <w:lang w:val="uk-UA"/>
              </w:rPr>
              <w:t xml:space="preserve"> Т.В.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Хобот Г.В.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Клязника</w:t>
            </w:r>
            <w:proofErr w:type="spellEnd"/>
            <w:r w:rsidRPr="001679C5">
              <w:rPr>
                <w:kern w:val="2"/>
                <w:lang w:val="uk-UA"/>
              </w:rPr>
              <w:t xml:space="preserve"> Д.В.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Хімія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Глушак</w:t>
            </w:r>
            <w:proofErr w:type="spellEnd"/>
            <w:r w:rsidRPr="001679C5">
              <w:rPr>
                <w:kern w:val="2"/>
                <w:lang w:val="uk-UA"/>
              </w:rPr>
              <w:t xml:space="preserve"> Г.П.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Сальна В.В.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Желіба</w:t>
            </w:r>
            <w:proofErr w:type="spellEnd"/>
            <w:r w:rsidRPr="001679C5">
              <w:rPr>
                <w:kern w:val="2"/>
                <w:lang w:val="uk-UA"/>
              </w:rPr>
              <w:t xml:space="preserve"> Т.Г.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Ігнатенко М.М.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Деревянко В.С.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Полоз К.В.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Губар Н.А.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Герасименко В.А.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Губар Н.А.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Коротун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Глушак</w:t>
            </w:r>
            <w:proofErr w:type="spellEnd"/>
            <w:r w:rsidRPr="001679C5">
              <w:rPr>
                <w:kern w:val="2"/>
                <w:lang w:val="uk-UA"/>
              </w:rPr>
              <w:t xml:space="preserve"> Г.П.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Темчур Б.В.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Губар Н.А.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Прокопенко Я.І.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Скорина Т.В.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Паламарчук О.І.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Трудове навчання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86D4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</w:t>
            </w:r>
            <w:r w:rsidR="008A2E31"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Костриця О.В.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Торбін</w:t>
            </w:r>
            <w:proofErr w:type="spellEnd"/>
            <w:r w:rsidRPr="001679C5">
              <w:rPr>
                <w:kern w:val="2"/>
                <w:lang w:val="uk-UA"/>
              </w:rPr>
              <w:t xml:space="preserve"> Е. 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273C3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5273C3">
              <w:rPr>
                <w:kern w:val="2"/>
                <w:lang w:val="uk-UA"/>
              </w:rPr>
              <w:t>Черненко Ю.В.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Богдан О.С.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Мартищенко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В.О.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Нікітченко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Б.Я.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Правдивець</w:t>
            </w:r>
            <w:proofErr w:type="spellEnd"/>
            <w:r w:rsidRPr="001679C5">
              <w:rPr>
                <w:kern w:val="2"/>
                <w:lang w:val="uk-UA"/>
              </w:rPr>
              <w:t xml:space="preserve"> М.М.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Ушенко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Черненко Ю.В.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Яценко І.І.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Марченко О.І.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Карабан</w:t>
            </w:r>
            <w:proofErr w:type="spellEnd"/>
            <w:r w:rsidRPr="001679C5">
              <w:rPr>
                <w:kern w:val="2"/>
                <w:lang w:val="uk-UA"/>
              </w:rPr>
              <w:t xml:space="preserve"> К.І.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Обслуговуюча праця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Дротянко Н.В.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Волкова В.Т.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Чепурна О.А.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Цапенко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Соболь О.П.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Яцько</w:t>
            </w:r>
            <w:proofErr w:type="spellEnd"/>
            <w:r w:rsidRPr="001679C5">
              <w:rPr>
                <w:kern w:val="2"/>
                <w:lang w:val="uk-UA"/>
              </w:rPr>
              <w:t xml:space="preserve"> Я.В.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Дротянко Н.В.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Доброріз</w:t>
            </w:r>
            <w:proofErr w:type="spellEnd"/>
            <w:r w:rsidRPr="001679C5">
              <w:rPr>
                <w:kern w:val="2"/>
                <w:lang w:val="uk-UA"/>
              </w:rPr>
              <w:t xml:space="preserve"> К.Ю.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Чепурна О.А.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Рощина К.О.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Ніколенко</w:t>
            </w:r>
            <w:proofErr w:type="spellEnd"/>
            <w:r w:rsidRPr="001679C5">
              <w:rPr>
                <w:kern w:val="2"/>
                <w:lang w:val="uk-UA"/>
              </w:rPr>
              <w:t xml:space="preserve"> С.В.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Коротун А.О.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Екологія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Сідько</w:t>
            </w:r>
            <w:proofErr w:type="spellEnd"/>
            <w:r w:rsidRPr="001679C5">
              <w:rPr>
                <w:kern w:val="2"/>
                <w:lang w:val="uk-UA"/>
              </w:rPr>
              <w:t xml:space="preserve"> С.М.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Глущенко О.О.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Тарасенко Ю.А.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Дзюба А.В.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Пащенко С.О.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Тонкошкур</w:t>
            </w:r>
            <w:proofErr w:type="spellEnd"/>
            <w:r w:rsidRPr="001679C5">
              <w:rPr>
                <w:kern w:val="2"/>
                <w:lang w:val="uk-UA"/>
              </w:rPr>
              <w:t xml:space="preserve"> А.В.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Гребінь В.М.</w:t>
            </w:r>
          </w:p>
        </w:tc>
      </w:tr>
      <w:tr w:rsidR="008A2E31" w:rsidRPr="001679C5" w:rsidTr="00984FA0">
        <w:trPr>
          <w:trHeight w:val="138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Тригуб</w:t>
            </w:r>
            <w:proofErr w:type="spellEnd"/>
            <w:r w:rsidRPr="001679C5">
              <w:rPr>
                <w:kern w:val="2"/>
                <w:lang w:val="uk-UA"/>
              </w:rPr>
              <w:t xml:space="preserve"> Р.В. 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Хобот Г.В.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Черня</w:t>
            </w:r>
            <w:proofErr w:type="spellEnd"/>
            <w:r w:rsidRPr="001679C5">
              <w:rPr>
                <w:kern w:val="2"/>
                <w:lang w:val="uk-UA"/>
              </w:rPr>
              <w:t xml:space="preserve"> А.П.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Астрономія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1679C5" w:rsidTr="00984FA0">
        <w:trPr>
          <w:trHeight w:val="21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Нерослик</w:t>
            </w:r>
            <w:proofErr w:type="spellEnd"/>
            <w:r w:rsidRPr="001679C5">
              <w:rPr>
                <w:kern w:val="2"/>
                <w:lang w:val="uk-UA"/>
              </w:rPr>
              <w:t xml:space="preserve"> М.Є.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Полоз В.В.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Безкровник</w:t>
            </w:r>
            <w:proofErr w:type="spellEnd"/>
            <w:r w:rsidRPr="001679C5">
              <w:rPr>
                <w:kern w:val="2"/>
                <w:lang w:val="uk-UA"/>
              </w:rPr>
              <w:t xml:space="preserve"> Є.О.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Дубогай</w:t>
            </w:r>
            <w:proofErr w:type="spellEnd"/>
            <w:r w:rsidRPr="001679C5">
              <w:rPr>
                <w:kern w:val="2"/>
                <w:lang w:val="uk-UA"/>
              </w:rPr>
              <w:t xml:space="preserve"> Є.М.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Красношапка</w:t>
            </w:r>
            <w:proofErr w:type="spellEnd"/>
            <w:r w:rsidRPr="001679C5">
              <w:rPr>
                <w:kern w:val="2"/>
                <w:lang w:val="uk-UA"/>
              </w:rPr>
              <w:t xml:space="preserve"> Є.О.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>ст.</w:t>
            </w:r>
            <w:r w:rsidR="00145F56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Влахно Н.О.</w:t>
            </w:r>
          </w:p>
        </w:tc>
      </w:tr>
      <w:tr w:rsidR="008A2E31" w:rsidRPr="001679C5" w:rsidTr="00984FA0">
        <w:trPr>
          <w:trHeight w:val="2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Марченко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Хомич В.Ф.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Петрик Я.С.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Кубрак</w:t>
            </w:r>
            <w:proofErr w:type="spellEnd"/>
            <w:r w:rsidRPr="001679C5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Російська мова та література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Миколенко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О.М.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Скупневська</w:t>
            </w:r>
            <w:proofErr w:type="spellEnd"/>
            <w:r w:rsidRPr="001679C5">
              <w:rPr>
                <w:kern w:val="2"/>
                <w:lang w:val="uk-UA"/>
              </w:rPr>
              <w:t xml:space="preserve"> М.Ю.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Страх Л.М.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Мельник Є.Д.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Линник</w:t>
            </w:r>
            <w:proofErr w:type="spellEnd"/>
            <w:r w:rsidRPr="001679C5">
              <w:rPr>
                <w:kern w:val="2"/>
                <w:lang w:val="uk-UA"/>
              </w:rPr>
              <w:t xml:space="preserve"> С.О.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Криштопа</w:t>
            </w:r>
            <w:proofErr w:type="spellEnd"/>
            <w:r w:rsidRPr="001679C5">
              <w:rPr>
                <w:kern w:val="2"/>
                <w:lang w:val="uk-UA"/>
              </w:rPr>
              <w:t xml:space="preserve"> В.Р.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 xml:space="preserve">ст. </w:t>
            </w:r>
            <w:r w:rsidR="001679C5">
              <w:rPr>
                <w:kern w:val="2"/>
                <w:lang w:val="uk-UA"/>
              </w:rPr>
              <w:t>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Страх Л.М.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Гоголь Д.О.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Економіка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Пономаренко В.Б.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Соловей Ю.О.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Гребінь В.М.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Дядя Д.Є.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Коротун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Газарян Л.І.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Борзаков</w:t>
            </w:r>
            <w:proofErr w:type="spellEnd"/>
            <w:r w:rsidRPr="001679C5">
              <w:rPr>
                <w:kern w:val="2"/>
                <w:lang w:val="uk-UA"/>
              </w:rPr>
              <w:t xml:space="preserve"> А.А.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 xml:space="preserve">ст. </w:t>
            </w:r>
            <w:r w:rsidR="001679C5">
              <w:rPr>
                <w:kern w:val="2"/>
                <w:lang w:val="uk-UA"/>
              </w:rPr>
              <w:t>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Науменко І.О.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 xml:space="preserve">ст. </w:t>
            </w:r>
            <w:r w:rsidR="001679C5">
              <w:rPr>
                <w:kern w:val="2"/>
                <w:lang w:val="uk-UA"/>
              </w:rPr>
              <w:t>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Гребінь В.М.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Череда І.В.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Кривошей</w:t>
            </w:r>
            <w:proofErr w:type="spellEnd"/>
            <w:r w:rsidRPr="001679C5">
              <w:rPr>
                <w:kern w:val="2"/>
                <w:lang w:val="uk-UA"/>
              </w:rPr>
              <w:t xml:space="preserve"> Л.Ф.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Петренко А.І.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Гапченко Л.М.</w:t>
            </w:r>
          </w:p>
        </w:tc>
      </w:tr>
      <w:tr w:rsidR="008A2E31" w:rsidRPr="001679C5" w:rsidTr="00984FA0">
        <w:trPr>
          <w:trHeight w:val="16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Руденко Я.О.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Лісовець</w:t>
            </w:r>
            <w:proofErr w:type="spellEnd"/>
            <w:r w:rsidRPr="001679C5">
              <w:rPr>
                <w:kern w:val="2"/>
                <w:lang w:val="uk-UA"/>
              </w:rPr>
              <w:t xml:space="preserve"> Р.О.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Інформатика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Ліпін В.П.</w:t>
            </w:r>
          </w:p>
        </w:tc>
      </w:tr>
      <w:tr w:rsidR="008A2E31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Лісовець</w:t>
            </w:r>
            <w:proofErr w:type="spellEnd"/>
            <w:r w:rsidRPr="001679C5">
              <w:rPr>
                <w:kern w:val="2"/>
                <w:lang w:val="uk-UA"/>
              </w:rPr>
              <w:t xml:space="preserve"> К.О.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Бурдюг С.В.</w:t>
            </w:r>
          </w:p>
        </w:tc>
      </w:tr>
      <w:tr w:rsidR="008A2E31" w:rsidRPr="001679C5" w:rsidTr="00984FA0">
        <w:trPr>
          <w:trHeight w:val="9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Шуляк Б.О.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1679C5" w:rsidTr="00984FA0">
        <w:trPr>
          <w:trHeight w:val="126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Вада Є.О.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343400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Кривенко П.А.</w:t>
            </w:r>
          </w:p>
        </w:tc>
      </w:tr>
      <w:tr w:rsidR="008A2E31" w:rsidRPr="001679C5" w:rsidTr="00984FA0">
        <w:trPr>
          <w:trHeight w:val="181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Борзаков</w:t>
            </w:r>
            <w:proofErr w:type="spellEnd"/>
            <w:r w:rsidRPr="001679C5">
              <w:rPr>
                <w:kern w:val="2"/>
                <w:lang w:val="uk-UA"/>
              </w:rPr>
              <w:t xml:space="preserve"> А.А.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1679C5" w:rsidTr="00984FA0">
        <w:trPr>
          <w:trHeight w:val="181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Мусієвський</w:t>
            </w:r>
            <w:proofErr w:type="spellEnd"/>
            <w:r w:rsidRPr="001679C5">
              <w:rPr>
                <w:kern w:val="2"/>
                <w:lang w:val="uk-UA"/>
              </w:rPr>
              <w:t xml:space="preserve"> Є.Р.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Єрмак О.А.</w:t>
            </w:r>
          </w:p>
        </w:tc>
      </w:tr>
      <w:tr w:rsidR="008A2E31" w:rsidRPr="001679C5" w:rsidTr="00984FA0">
        <w:trPr>
          <w:trHeight w:val="181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Куліш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Олійник Д.О.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Ліпін В.П.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Черня</w:t>
            </w:r>
            <w:proofErr w:type="spellEnd"/>
            <w:r w:rsidRPr="001679C5">
              <w:rPr>
                <w:kern w:val="2"/>
                <w:lang w:val="uk-UA"/>
              </w:rPr>
              <w:t xml:space="preserve"> А.П.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Зуб В.В.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Козик А.В.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Бурдюг С.В.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Лісовець</w:t>
            </w:r>
            <w:proofErr w:type="spellEnd"/>
            <w:r w:rsidRPr="001679C5">
              <w:rPr>
                <w:kern w:val="2"/>
                <w:lang w:val="uk-UA"/>
              </w:rPr>
              <w:t xml:space="preserve"> К.О.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Інформаційні технології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 xml:space="preserve">ст. </w:t>
            </w:r>
            <w:r w:rsidR="001679C5">
              <w:rPr>
                <w:kern w:val="2"/>
                <w:lang w:val="uk-UA"/>
              </w:rPr>
              <w:t>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Бурдюг С.В.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Ващенко М.О.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Чухрай В.В.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Ковнацький</w:t>
            </w:r>
            <w:proofErr w:type="spellEnd"/>
            <w:r w:rsidRPr="001679C5">
              <w:rPr>
                <w:kern w:val="2"/>
                <w:lang w:val="uk-UA"/>
              </w:rPr>
              <w:t xml:space="preserve"> Д.О.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Мартищенко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В.О.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Пузанов</w:t>
            </w:r>
            <w:proofErr w:type="spellEnd"/>
            <w:r w:rsidRPr="001679C5">
              <w:rPr>
                <w:kern w:val="2"/>
                <w:lang w:val="uk-UA"/>
              </w:rPr>
              <w:t xml:space="preserve"> Д.І.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Болотненко</w:t>
            </w:r>
            <w:proofErr w:type="spellEnd"/>
            <w:r w:rsidRPr="001679C5">
              <w:rPr>
                <w:kern w:val="2"/>
                <w:lang w:val="uk-UA"/>
              </w:rPr>
              <w:t xml:space="preserve"> С.В.</w:t>
            </w:r>
          </w:p>
        </w:tc>
      </w:tr>
      <w:tr w:rsidR="008A2E31" w:rsidRPr="001679C5" w:rsidTr="00984FA0">
        <w:trPr>
          <w:trHeight w:val="22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Міхно</w:t>
            </w:r>
            <w:proofErr w:type="spellEnd"/>
            <w:r w:rsidRPr="001679C5"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proofErr w:type="spellStart"/>
            <w:r w:rsidRPr="001679C5">
              <w:rPr>
                <w:kern w:val="2"/>
                <w:lang w:val="uk-UA"/>
              </w:rPr>
              <w:t>ст</w:t>
            </w:r>
            <w:proofErr w:type="spellEnd"/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1679C5" w:rsidTr="00984FA0">
        <w:trPr>
          <w:trHeight w:val="36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Дронь</w:t>
            </w:r>
            <w:proofErr w:type="spellEnd"/>
            <w:r w:rsidRPr="001679C5">
              <w:rPr>
                <w:kern w:val="2"/>
                <w:lang w:val="uk-UA"/>
              </w:rPr>
              <w:t xml:space="preserve"> Є.С.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679C5" w:rsidP="008A2E31">
            <w:pPr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 </w:t>
            </w:r>
            <w:r w:rsidR="008A2E31"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Болотненко</w:t>
            </w:r>
            <w:proofErr w:type="spellEnd"/>
            <w:r w:rsidRPr="001679C5">
              <w:rPr>
                <w:kern w:val="2"/>
                <w:lang w:val="uk-UA"/>
              </w:rPr>
              <w:t xml:space="preserve"> С.В.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Шматко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Кривенко П.А.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Могила Є.Р.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Кривенко П.А.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Мінченко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Ліпін В.П.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Череда І.В.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Єрмак О.В.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Рибкін М.К.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Пожарський Я.О.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Ліпіна В.В.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Ліпін В.П. 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Макаренко А.В.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Правознавство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Воробйова Н.О.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Скрипченко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Тищенко І.Г.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Пахарина</w:t>
            </w:r>
            <w:proofErr w:type="spellEnd"/>
            <w:r w:rsidRPr="001679C5">
              <w:rPr>
                <w:kern w:val="2"/>
                <w:lang w:val="uk-UA"/>
              </w:rPr>
              <w:t xml:space="preserve"> А.Є.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Маскалець</w:t>
            </w:r>
            <w:proofErr w:type="spellEnd"/>
            <w:r w:rsidRPr="001679C5">
              <w:rPr>
                <w:kern w:val="2"/>
                <w:lang w:val="uk-UA"/>
              </w:rPr>
              <w:t xml:space="preserve"> Т.І.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Отрешенко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Д.М.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Єдунова</w:t>
            </w:r>
            <w:proofErr w:type="spellEnd"/>
            <w:r w:rsidRPr="001679C5">
              <w:rPr>
                <w:kern w:val="2"/>
                <w:lang w:val="uk-UA"/>
              </w:rPr>
              <w:t xml:space="preserve"> Л.В.</w:t>
            </w:r>
          </w:p>
        </w:tc>
      </w:tr>
      <w:tr w:rsidR="008A2E31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1679C5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Чоботок</w:t>
            </w:r>
            <w:proofErr w:type="spellEnd"/>
            <w:r w:rsidRPr="001679C5">
              <w:rPr>
                <w:kern w:val="2"/>
                <w:lang w:val="uk-UA"/>
              </w:rPr>
              <w:t xml:space="preserve"> Т.Ю.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Недобор</w:t>
            </w:r>
            <w:proofErr w:type="spellEnd"/>
            <w:r w:rsidRPr="001679C5">
              <w:rPr>
                <w:kern w:val="2"/>
                <w:lang w:val="uk-UA"/>
              </w:rPr>
              <w:t xml:space="preserve"> Т.М.</w:t>
            </w:r>
          </w:p>
        </w:tc>
      </w:tr>
      <w:tr w:rsidR="00145F56" w:rsidRPr="00145F56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45F56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45F56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45F56">
              <w:rPr>
                <w:kern w:val="2"/>
                <w:lang w:val="uk-UA"/>
              </w:rPr>
              <w:t>Левковець</w:t>
            </w:r>
            <w:proofErr w:type="spellEnd"/>
            <w:r w:rsidRPr="00145F56">
              <w:rPr>
                <w:kern w:val="2"/>
                <w:lang w:val="uk-UA"/>
              </w:rPr>
              <w:t xml:space="preserve">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00" w:rsidRPr="00145F56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45F56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45F56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45F56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45F56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45F56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45F56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45F56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45F56">
              <w:rPr>
                <w:kern w:val="2"/>
                <w:lang w:val="uk-UA"/>
              </w:rPr>
              <w:t>Юзвик Л.О.</w:t>
            </w:r>
          </w:p>
        </w:tc>
      </w:tr>
      <w:tr w:rsidR="00343400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Хорт О.К.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ст.№ 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Барабаш А.Г.</w:t>
            </w:r>
          </w:p>
        </w:tc>
      </w:tr>
      <w:tr w:rsidR="00343400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Рєзвін</w:t>
            </w:r>
            <w:proofErr w:type="spellEnd"/>
            <w:r w:rsidRPr="001679C5">
              <w:rPr>
                <w:kern w:val="2"/>
                <w:lang w:val="uk-UA"/>
              </w:rPr>
              <w:t xml:space="preserve"> Г.Є.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Воробйова Н.О.</w:t>
            </w:r>
          </w:p>
        </w:tc>
      </w:tr>
      <w:tr w:rsidR="00343400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Бабій І.О.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Барабаш А.Г.</w:t>
            </w:r>
          </w:p>
        </w:tc>
      </w:tr>
      <w:tr w:rsidR="00343400" w:rsidRPr="001679C5" w:rsidTr="00984FA0">
        <w:trPr>
          <w:trHeight w:val="7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Рибкін М.К.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Черніговцева І.В.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Куриленко</w:t>
            </w:r>
            <w:proofErr w:type="spellEnd"/>
            <w:r w:rsidRPr="001679C5">
              <w:rPr>
                <w:kern w:val="2"/>
                <w:lang w:val="uk-UA"/>
              </w:rPr>
              <w:t xml:space="preserve"> С.І.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Англійська мова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Пузанова</w:t>
            </w:r>
            <w:proofErr w:type="spellEnd"/>
            <w:r w:rsidRPr="001679C5">
              <w:rPr>
                <w:kern w:val="2"/>
                <w:lang w:val="uk-UA"/>
              </w:rPr>
              <w:t xml:space="preserve"> О.А.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Волвенко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А.М.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Каліш В.М.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Коробка А.В.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Солдатенко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В.В.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Степашко</w:t>
            </w:r>
            <w:proofErr w:type="spellEnd"/>
            <w:r w:rsidRPr="001679C5">
              <w:rPr>
                <w:kern w:val="2"/>
                <w:lang w:val="uk-UA"/>
              </w:rPr>
              <w:t xml:space="preserve"> В.А.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Логінова</w:t>
            </w:r>
            <w:proofErr w:type="spellEnd"/>
            <w:r w:rsidRPr="001679C5">
              <w:rPr>
                <w:kern w:val="2"/>
                <w:lang w:val="uk-UA"/>
              </w:rPr>
              <w:t xml:space="preserve"> А.Ю.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Ващенко Н.Ю.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Малиш</w:t>
            </w:r>
            <w:proofErr w:type="spellEnd"/>
            <w:r w:rsidRPr="001679C5">
              <w:rPr>
                <w:kern w:val="2"/>
                <w:lang w:val="uk-UA"/>
              </w:rPr>
              <w:t xml:space="preserve"> І.О.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Владіміров</w:t>
            </w:r>
            <w:proofErr w:type="spellEnd"/>
            <w:r w:rsidRPr="001679C5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Солдатенко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В.В.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Плодієнко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Тарасенко Л.В.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Чайка Н.А.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145F56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Сугак Г.М</w:t>
            </w:r>
            <w:r w:rsidR="00343400" w:rsidRPr="001679C5">
              <w:rPr>
                <w:kern w:val="2"/>
                <w:lang w:val="uk-UA"/>
              </w:rPr>
              <w:t>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Шамро</w:t>
            </w:r>
            <w:proofErr w:type="spellEnd"/>
            <w:r w:rsidRPr="001679C5">
              <w:rPr>
                <w:kern w:val="2"/>
                <w:lang w:val="uk-UA"/>
              </w:rPr>
              <w:t xml:space="preserve"> М.Р.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Литвиненко О.В.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Коротун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Куделя В.С.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Денисенко Т.В.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Литвиненко О.В.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Вакуленко Є.В.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Ромець Л.В.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Череда І.В.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145F56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Ворона </w:t>
            </w:r>
            <w:r w:rsidR="00145F56">
              <w:rPr>
                <w:kern w:val="2"/>
                <w:lang w:val="uk-UA"/>
              </w:rPr>
              <w:t>С</w:t>
            </w:r>
            <w:r w:rsidRPr="001679C5">
              <w:rPr>
                <w:kern w:val="2"/>
                <w:lang w:val="uk-UA"/>
              </w:rPr>
              <w:t>.</w:t>
            </w:r>
            <w:r w:rsidR="00145F56">
              <w:rPr>
                <w:kern w:val="2"/>
                <w:lang w:val="uk-UA"/>
              </w:rPr>
              <w:t>П</w:t>
            </w:r>
            <w:r w:rsidRPr="001679C5">
              <w:rPr>
                <w:kern w:val="2"/>
                <w:lang w:val="uk-UA"/>
              </w:rPr>
              <w:t>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Галета З.О.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Французька мова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Сугак Г.М.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Мірошниченко А.В.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Іщенко Г.П.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Кузьменко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Сугак Г.М.</w:t>
            </w:r>
          </w:p>
        </w:tc>
      </w:tr>
      <w:tr w:rsidR="00343400" w:rsidRPr="001679C5" w:rsidTr="00984FA0">
        <w:trPr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Оляницька</w:t>
            </w:r>
            <w:proofErr w:type="spellEnd"/>
            <w:r w:rsidRPr="001679C5">
              <w:rPr>
                <w:kern w:val="2"/>
                <w:lang w:val="uk-UA"/>
              </w:rPr>
              <w:t xml:space="preserve"> Є.О.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Іщенко Г.П.</w:t>
            </w:r>
          </w:p>
        </w:tc>
      </w:tr>
      <w:tr w:rsidR="00343400" w:rsidRPr="001679C5" w:rsidTr="00984FA0">
        <w:trPr>
          <w:trHeight w:val="29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Грицаненко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Німецька мова</w:t>
            </w:r>
          </w:p>
          <w:p w:rsidR="00343400" w:rsidRPr="001679C5" w:rsidRDefault="00343400" w:rsidP="00343400">
            <w:pPr>
              <w:snapToGrid w:val="0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Пузанова</w:t>
            </w:r>
            <w:proofErr w:type="spellEnd"/>
            <w:r w:rsidRPr="001679C5">
              <w:rPr>
                <w:kern w:val="2"/>
                <w:lang w:val="uk-UA"/>
              </w:rPr>
              <w:t xml:space="preserve"> О.А.</w:t>
            </w:r>
          </w:p>
        </w:tc>
      </w:tr>
      <w:tr w:rsidR="00343400" w:rsidRPr="001679C5" w:rsidTr="00984FA0">
        <w:trPr>
          <w:trHeight w:val="29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Скудний К.О.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Пащенко О.В.</w:t>
            </w:r>
          </w:p>
        </w:tc>
      </w:tr>
      <w:tr w:rsidR="00343400" w:rsidRPr="001679C5" w:rsidTr="00984FA0">
        <w:trPr>
          <w:trHeight w:val="29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Чайка Д.В.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Чайка І.В.</w:t>
            </w:r>
          </w:p>
        </w:tc>
      </w:tr>
      <w:tr w:rsidR="00343400" w:rsidRPr="001679C5" w:rsidTr="00984FA0">
        <w:trPr>
          <w:trHeight w:val="215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1679C5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Кабанець С.С.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Пузанова</w:t>
            </w:r>
            <w:proofErr w:type="spellEnd"/>
            <w:r w:rsidRPr="001679C5">
              <w:rPr>
                <w:kern w:val="2"/>
                <w:lang w:val="uk-UA"/>
              </w:rPr>
              <w:t xml:space="preserve"> О.А.</w:t>
            </w:r>
          </w:p>
        </w:tc>
      </w:tr>
    </w:tbl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F1443F" w:rsidRPr="001679C5" w:rsidRDefault="00F1443F" w:rsidP="00CE48E6">
      <w:pPr>
        <w:pageBreakBefore/>
        <w:tabs>
          <w:tab w:val="left" w:pos="1131"/>
        </w:tabs>
        <w:spacing w:line="100" w:lineRule="atLeast"/>
        <w:ind w:firstLine="5670"/>
        <w:jc w:val="right"/>
        <w:rPr>
          <w:lang w:val="uk-UA"/>
        </w:rPr>
        <w:sectPr w:rsidR="00F1443F" w:rsidRPr="001679C5" w:rsidSect="001679C5">
          <w:pgSz w:w="11906" w:h="16838"/>
          <w:pgMar w:top="1134" w:right="567" w:bottom="1134" w:left="1701" w:header="720" w:footer="720" w:gutter="0"/>
          <w:cols w:space="720"/>
          <w:docGrid w:linePitch="326" w:charSpace="32768"/>
        </w:sectPr>
      </w:pPr>
    </w:p>
    <w:p w:rsidR="008A4203" w:rsidRPr="001679C5" w:rsidRDefault="007377B2" w:rsidP="00CE48E6">
      <w:pPr>
        <w:pageBreakBefore/>
        <w:tabs>
          <w:tab w:val="left" w:pos="1131"/>
        </w:tabs>
        <w:spacing w:line="100" w:lineRule="atLeast"/>
        <w:ind w:firstLine="5670"/>
        <w:jc w:val="right"/>
        <w:rPr>
          <w:lang w:val="uk-UA"/>
        </w:rPr>
      </w:pPr>
      <w:r w:rsidRPr="001679C5">
        <w:rPr>
          <w:lang w:val="uk-UA"/>
        </w:rPr>
        <w:lastRenderedPageBreak/>
        <w:t xml:space="preserve"> Додаток № 3</w:t>
      </w:r>
    </w:p>
    <w:p w:rsidR="00CE48E6" w:rsidRPr="001679C5" w:rsidRDefault="00CE48E6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CE48E6" w:rsidRPr="001679C5" w:rsidRDefault="00674552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23.12.2016 року № 434</w:t>
      </w:r>
      <w:r w:rsidRPr="001679C5">
        <w:rPr>
          <w:lang w:val="uk-UA"/>
        </w:rPr>
        <w:t xml:space="preserve">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5670"/>
        <w:rPr>
          <w:lang w:val="uk-UA"/>
        </w:rPr>
      </w:pPr>
    </w:p>
    <w:p w:rsidR="008A4203" w:rsidRPr="00984FA0" w:rsidRDefault="008A4203" w:rsidP="00984FA0">
      <w:pPr>
        <w:spacing w:line="100" w:lineRule="atLeast"/>
        <w:jc w:val="center"/>
        <w:rPr>
          <w:b/>
          <w:lang w:val="uk-UA"/>
        </w:rPr>
      </w:pPr>
      <w:r w:rsidRPr="00984FA0">
        <w:rPr>
          <w:b/>
          <w:lang w:val="uk-UA"/>
        </w:rPr>
        <w:t>Склад команд ІІІ етапу Всеукраїнських учнівських олімпіад</w:t>
      </w:r>
      <w:r w:rsidR="00DD4B9B" w:rsidRPr="00984FA0">
        <w:rPr>
          <w:b/>
          <w:lang w:val="uk-UA"/>
        </w:rPr>
        <w:t xml:space="preserve"> з навчальних предметів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850"/>
        <w:gridCol w:w="2552"/>
        <w:gridCol w:w="1436"/>
      </w:tblGrid>
      <w:tr w:rsidR="00365D24" w:rsidRPr="00B86D49" w:rsidTr="000A3B70">
        <w:trPr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П.І.Б. учня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Назва олімпіади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ЗНЗ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Диплом</w:t>
            </w:r>
          </w:p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(місце)</w:t>
            </w:r>
          </w:p>
        </w:tc>
      </w:tr>
      <w:tr w:rsidR="000A3B70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3B70" w:rsidRPr="00B86D49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Коробка А.В.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Українська мова і література</w:t>
            </w: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1436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0A3B70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3B70" w:rsidRPr="00B86D49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Лучка К.Р.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Дорошенко А.А.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0A3B70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3B70" w:rsidRPr="00B86D49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Кабанець С.С.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0A3B70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3B70" w:rsidRPr="00B86D49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Кузьменко Ю.Р.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1436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0A3B70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3B70" w:rsidRPr="00B86D49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Пащенко А.С.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1436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0A3B70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3B70" w:rsidRPr="00B86D49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Маркович К.С.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0A3B70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3B70" w:rsidRPr="00B86D49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Гіль К.О.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6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F07D9E" w:rsidRPr="001679C5" w:rsidTr="00F07D9E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F07D9E" w:rsidRPr="00B86D49" w:rsidRDefault="00F07D9E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07D9E" w:rsidRPr="001679C5" w:rsidRDefault="00F07D9E" w:rsidP="00F07D9E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Каленіченко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В.О.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7D9E" w:rsidRPr="001679C5" w:rsidRDefault="00F07D9E" w:rsidP="00131D78">
            <w:pPr>
              <w:jc w:val="center"/>
              <w:rPr>
                <w:rFonts w:cs="Times New Roman"/>
                <w:lang w:val="uk-UA"/>
              </w:rPr>
            </w:pPr>
            <w:r w:rsidRPr="001679C5">
              <w:rPr>
                <w:rFonts w:cs="Times New Roman"/>
                <w:lang w:val="uk-UA"/>
              </w:rPr>
              <w:t>Історія</w:t>
            </w:r>
          </w:p>
        </w:tc>
        <w:tc>
          <w:tcPr>
            <w:tcW w:w="850" w:type="dxa"/>
            <w:shd w:val="clear" w:color="auto" w:fill="auto"/>
          </w:tcPr>
          <w:p w:rsidR="00F07D9E" w:rsidRPr="001679C5" w:rsidRDefault="00F07D9E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07D9E" w:rsidRPr="001679C5" w:rsidRDefault="00F07D9E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6" w:type="dxa"/>
            <w:shd w:val="clear" w:color="auto" w:fill="auto"/>
          </w:tcPr>
          <w:p w:rsidR="00F07D9E" w:rsidRPr="001679C5" w:rsidRDefault="00F07D9E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07D9E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F07D9E" w:rsidRPr="00B86D49" w:rsidRDefault="00F07D9E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Цигура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О.Ю.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1679C5">
              <w:rPr>
                <w:rFonts w:cs="Times New Roman"/>
                <w:sz w:val="22"/>
                <w:szCs w:val="2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07D9E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F07D9E" w:rsidRPr="00B86D49" w:rsidRDefault="00F07D9E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Дяченко О.С.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07D9E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F07D9E" w:rsidRPr="00B86D49" w:rsidRDefault="00F07D9E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Прозур</w:t>
            </w:r>
            <w:proofErr w:type="spellEnd"/>
            <w:r w:rsidRPr="001679C5">
              <w:rPr>
                <w:kern w:val="2"/>
                <w:lang w:val="uk-UA"/>
              </w:rPr>
              <w:t xml:space="preserve"> Н.О.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1436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4250C3" w:rsidRPr="001679C5" w:rsidTr="000A3B70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Нестеренко К.В.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3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4250C3" w:rsidRPr="001679C5" w:rsidTr="000A3B70">
        <w:trPr>
          <w:trHeight w:val="270"/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Рудоміна</w:t>
            </w:r>
            <w:proofErr w:type="spellEnd"/>
            <w:r w:rsidRPr="001679C5"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4250C3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Владіміров</w:t>
            </w:r>
            <w:proofErr w:type="spellEnd"/>
            <w:r w:rsidRPr="001679C5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4250C3" w:rsidRPr="001679C5" w:rsidTr="000A3B70">
        <w:trPr>
          <w:trHeight w:val="225"/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Гапон В.О.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4250C3" w:rsidRPr="001679C5" w:rsidTr="000A3B70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 xml:space="preserve"> 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>Богдан Р.Р.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</w:tr>
      <w:tr w:rsidR="004250C3" w:rsidRPr="001679C5" w:rsidTr="000A3B70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Герасименко М.О.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4250C3" w:rsidRPr="001679C5" w:rsidTr="000A3B70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Черня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4250C3" w:rsidRPr="001679C5" w:rsidTr="000A3B70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Олійник Д.О.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07D9E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F07D9E" w:rsidRPr="00B86D49" w:rsidRDefault="00F07D9E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Боровков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7D9E" w:rsidRPr="001679C5" w:rsidRDefault="00F07D9E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F07D9E" w:rsidRPr="001679C5" w:rsidRDefault="00F07D9E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07D9E" w:rsidRPr="001679C5" w:rsidRDefault="00F07D9E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F07D9E" w:rsidRPr="001679C5" w:rsidRDefault="00F07D9E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Царук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>ст.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№ 7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0A57E5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57E5" w:rsidRPr="00B86D49" w:rsidRDefault="000A57E5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Зінченко Р.В.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1436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0A57E5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57E5" w:rsidRPr="00B86D49" w:rsidRDefault="000A57E5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Линник</w:t>
            </w:r>
            <w:proofErr w:type="spellEnd"/>
            <w:r w:rsidRPr="001679C5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6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0A57E5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57E5" w:rsidRPr="00B86D49" w:rsidRDefault="000A57E5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Тертична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Н.О.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1679C5">
              <w:rPr>
                <w:rFonts w:cs="Times New Roman"/>
                <w:sz w:val="22"/>
                <w:szCs w:val="2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4250C3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Руденко Я.О.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4250C3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Коротун А.О.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4250C3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250C3" w:rsidRPr="00B86D49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Петрик Я.С.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FE1C79" w:rsidRPr="001679C5" w:rsidTr="00FE1C79">
        <w:trPr>
          <w:trHeight w:val="292"/>
          <w:jc w:val="center"/>
        </w:trPr>
        <w:tc>
          <w:tcPr>
            <w:tcW w:w="567" w:type="dxa"/>
            <w:shd w:val="clear" w:color="auto" w:fill="auto"/>
          </w:tcPr>
          <w:p w:rsidR="00FE1C79" w:rsidRPr="00B86D49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E1C79" w:rsidRPr="001679C5" w:rsidRDefault="00FE1C7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Копка П.П.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E1C79" w:rsidRPr="001679C5" w:rsidRDefault="00FE1C79" w:rsidP="008D6A85">
            <w:pPr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Географія </w:t>
            </w:r>
          </w:p>
        </w:tc>
        <w:tc>
          <w:tcPr>
            <w:tcW w:w="850" w:type="dxa"/>
            <w:shd w:val="clear" w:color="auto" w:fill="auto"/>
          </w:tcPr>
          <w:p w:rsidR="00FE1C79" w:rsidRPr="001679C5" w:rsidRDefault="00FE1C7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FE1C7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FE1C79" w:rsidRPr="001679C5" w:rsidRDefault="00FE1C7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E1C79" w:rsidRPr="001679C5" w:rsidTr="00B86D49">
        <w:trPr>
          <w:trHeight w:val="64"/>
          <w:jc w:val="center"/>
        </w:trPr>
        <w:tc>
          <w:tcPr>
            <w:tcW w:w="567" w:type="dxa"/>
            <w:shd w:val="clear" w:color="auto" w:fill="auto"/>
          </w:tcPr>
          <w:p w:rsidR="00FE1C79" w:rsidRPr="00B86D49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E1C79" w:rsidRPr="001679C5" w:rsidRDefault="00FE1C79" w:rsidP="00FE1C79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Гапон В.О.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C79" w:rsidRPr="001679C5" w:rsidRDefault="00FE1C7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E1C79" w:rsidRPr="001679C5" w:rsidRDefault="00FE1C7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FE1C7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FE1C79" w:rsidRPr="001679C5" w:rsidRDefault="00FE1C7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E1C79" w:rsidRPr="001679C5" w:rsidTr="000A57E5">
        <w:trPr>
          <w:trHeight w:val="108"/>
          <w:jc w:val="center"/>
        </w:trPr>
        <w:tc>
          <w:tcPr>
            <w:tcW w:w="567" w:type="dxa"/>
            <w:shd w:val="clear" w:color="auto" w:fill="auto"/>
          </w:tcPr>
          <w:p w:rsidR="00FE1C79" w:rsidRPr="00B86D49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Межуєв</w:t>
            </w:r>
            <w:proofErr w:type="spellEnd"/>
            <w:r w:rsidRPr="001679C5">
              <w:rPr>
                <w:kern w:val="2"/>
                <w:lang w:val="uk-UA"/>
              </w:rPr>
              <w:t xml:space="preserve"> М.Д.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1436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FE1C79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FE1C79" w:rsidRPr="00B86D49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Шматко В.О.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1436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E1C79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FE1C79" w:rsidRPr="00B86D49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Патеричко</w:t>
            </w:r>
            <w:proofErr w:type="spellEnd"/>
            <w:r w:rsidRPr="001679C5">
              <w:rPr>
                <w:kern w:val="2"/>
                <w:lang w:val="uk-UA"/>
              </w:rPr>
              <w:t xml:space="preserve"> Д.С.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6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0A57E5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57E5" w:rsidRPr="00B86D49" w:rsidRDefault="000A57E5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Прокопенко Я. І.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1436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0A57E5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A57E5" w:rsidRPr="00B86D49" w:rsidRDefault="000A57E5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Дубовик Р.Ю.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1436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A34356" w:rsidRPr="001679C5" w:rsidTr="008D6A85">
        <w:trPr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Полоз К.В.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Біологія</w:t>
            </w: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Гімназія</w:t>
            </w:r>
            <w:r w:rsidR="00B86D49">
              <w:rPr>
                <w:lang w:val="uk-UA"/>
              </w:rPr>
              <w:t xml:space="preserve"> </w:t>
            </w:r>
            <w:r w:rsidR="001679C5">
              <w:rPr>
                <w:lang w:val="uk-UA"/>
              </w:rPr>
              <w:t>№ 1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</w:tr>
      <w:tr w:rsidR="00A34356" w:rsidRPr="001679C5" w:rsidTr="008D6A85">
        <w:trPr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lang w:val="uk-UA"/>
              </w:rPr>
              <w:t>Цигура</w:t>
            </w:r>
            <w:proofErr w:type="spellEnd"/>
            <w:r w:rsidRPr="001679C5">
              <w:rPr>
                <w:lang w:val="uk-UA"/>
              </w:rPr>
              <w:t xml:space="preserve"> О.Ю.</w:t>
            </w:r>
          </w:p>
        </w:tc>
        <w:tc>
          <w:tcPr>
            <w:tcW w:w="2126" w:type="dxa"/>
            <w:vMerge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</w:tr>
      <w:tr w:rsidR="00A34356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Коротун А.О.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A34356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Новоженіна</w:t>
            </w:r>
            <w:proofErr w:type="spellEnd"/>
            <w:r w:rsidRPr="001679C5">
              <w:rPr>
                <w:kern w:val="2"/>
                <w:lang w:val="uk-UA"/>
              </w:rPr>
              <w:t xml:space="preserve"> В.С.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2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A34356" w:rsidRPr="001679C5" w:rsidTr="008D6A85">
        <w:trPr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Полоз К.В.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Хімія</w:t>
            </w: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343400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343400">
              <w:rPr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</w:tr>
      <w:tr w:rsidR="00A34356" w:rsidRPr="001679C5" w:rsidTr="000A3B70">
        <w:trPr>
          <w:trHeight w:val="270"/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Герасименко В.А.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A34356" w:rsidRPr="001679C5" w:rsidTr="000A3B70">
        <w:trPr>
          <w:trHeight w:val="343"/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Коротун А.О.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A34356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Темчур Б.В.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A34356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Прокопенко Я.І.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A34356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Черня</w:t>
            </w:r>
            <w:proofErr w:type="spellEnd"/>
            <w:r w:rsidRPr="001679C5">
              <w:rPr>
                <w:kern w:val="2"/>
                <w:lang w:val="uk-UA"/>
              </w:rPr>
              <w:t xml:space="preserve"> А.П.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34356" w:rsidRPr="001679C5" w:rsidRDefault="00A34356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Астрономія</w:t>
            </w: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7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A34356" w:rsidRPr="001679C5" w:rsidTr="00A3435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:rsidR="00A34356" w:rsidRPr="00B86D49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Нерослик</w:t>
            </w:r>
            <w:proofErr w:type="spellEnd"/>
            <w:r w:rsidRPr="001679C5">
              <w:rPr>
                <w:kern w:val="2"/>
                <w:lang w:val="uk-UA"/>
              </w:rPr>
              <w:t xml:space="preserve"> М.Є.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1436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9E484B" w:rsidRPr="001679C5" w:rsidTr="000A3B70">
        <w:trPr>
          <w:trHeight w:val="205"/>
          <w:jc w:val="center"/>
        </w:trPr>
        <w:tc>
          <w:tcPr>
            <w:tcW w:w="567" w:type="dxa"/>
            <w:shd w:val="clear" w:color="auto" w:fill="auto"/>
          </w:tcPr>
          <w:p w:rsidR="009E484B" w:rsidRPr="00B86D49" w:rsidRDefault="009E484B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9E484B" w:rsidRPr="001679C5" w:rsidRDefault="009E484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Красношапка</w:t>
            </w:r>
            <w:proofErr w:type="spellEnd"/>
            <w:r w:rsidRPr="001679C5">
              <w:rPr>
                <w:kern w:val="2"/>
                <w:lang w:val="uk-UA"/>
              </w:rPr>
              <w:t xml:space="preserve"> Є.О.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E484B" w:rsidRPr="001679C5" w:rsidRDefault="009E484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E484B" w:rsidRPr="001679C5" w:rsidRDefault="009E484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E484B" w:rsidRPr="001679C5" w:rsidRDefault="009E484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1436" w:type="dxa"/>
            <w:shd w:val="clear" w:color="auto" w:fill="auto"/>
          </w:tcPr>
          <w:p w:rsidR="009E484B" w:rsidRPr="001679C5" w:rsidRDefault="009E484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Лісовець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Р.О.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Шуляк Б.О.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trHeight w:val="126"/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Борзаков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trHeight w:val="131"/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Мусієвський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Є.Р.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14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trHeight w:val="181"/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Олійник Д. 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trHeight w:val="212"/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B9633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Черня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Коротун А.О.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Екологія 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90DED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90DED" w:rsidRPr="00B86D49" w:rsidRDefault="00390DED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Глущенко О.О.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90DED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90DED" w:rsidRPr="00B86D49" w:rsidRDefault="00390DED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Дзюба А.В.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90DED" w:rsidRPr="001679C5" w:rsidRDefault="00390DED" w:rsidP="00390DED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90DED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90DED" w:rsidRPr="00B86D49" w:rsidRDefault="00390DED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Тонкошкур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9</w:t>
            </w:r>
          </w:p>
        </w:tc>
        <w:tc>
          <w:tcPr>
            <w:tcW w:w="1436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90DED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90DED" w:rsidRPr="00B86D49" w:rsidRDefault="00390DED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Тригуб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6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Макаренко А.В.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Правознавства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591FC2" w:rsidP="00591FC2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Скрипченко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Отрошенко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Д.М.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Чоботок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Т.Ю.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Резвін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Г.Є.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Бабій І.О.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591FC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13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0E23F8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E23F8" w:rsidRPr="00B86D49" w:rsidRDefault="000E23F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Чайка Д.В.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850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13</w:t>
            </w:r>
          </w:p>
        </w:tc>
        <w:tc>
          <w:tcPr>
            <w:tcW w:w="1436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0E23F8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0E23F8" w:rsidRPr="00B86D49" w:rsidRDefault="000E23F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Кабанець С.С.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Оляницька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Є.О.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Французька мова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DC67E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8D7AB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Кубрак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Російська мова та література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8D7AB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Скупневська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8D7AB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8D7AB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8D7AB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Мельник Є. Д.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8D7AB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8D7AB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8D7AB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Криштопа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В.Р.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8D7AB6" w:rsidP="008D7AB6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Пузанов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Д.І.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Шматко В.О.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Могила Є. 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Череда І.В.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84331" w:rsidP="00184331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14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Рибкін М.К.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410682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10682" w:rsidRPr="00B86D49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Яцько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Я. 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850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6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410682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10682" w:rsidRPr="00B86D49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Паламарчук О.І.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6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410682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10682" w:rsidRPr="00B86D49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10682" w:rsidRPr="001679C5" w:rsidRDefault="00410682" w:rsidP="00343400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Н</w:t>
            </w:r>
            <w:r w:rsidR="00343400">
              <w:rPr>
                <w:rFonts w:cs="Times New Roman"/>
                <w:sz w:val="22"/>
                <w:szCs w:val="22"/>
                <w:lang w:val="uk-UA"/>
              </w:rPr>
              <w:t>і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>кітченко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Б. Я.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410682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Гімназія № </w:t>
            </w:r>
          </w:p>
        </w:tc>
        <w:tc>
          <w:tcPr>
            <w:tcW w:w="1436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410682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10682" w:rsidRPr="00B86D49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Торбін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Е.В.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14</w:t>
            </w:r>
          </w:p>
        </w:tc>
        <w:tc>
          <w:tcPr>
            <w:tcW w:w="1436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410682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10682" w:rsidRPr="00B86D49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Карабан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К.І.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5СШ І-ІІІ ст. № 6</w:t>
            </w:r>
          </w:p>
        </w:tc>
        <w:tc>
          <w:tcPr>
            <w:tcW w:w="1436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410682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410682" w:rsidRPr="00B86D49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Доброріз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К.Ю.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3 5</w:t>
            </w:r>
          </w:p>
        </w:tc>
        <w:tc>
          <w:tcPr>
            <w:tcW w:w="1436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Череда І.В.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9D665E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>ст.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№ 9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Коротун А.О.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F23DD" w:rsidP="001F23DD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Борзаков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Соловей Ю. 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F23DD" w:rsidP="001F23DD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>ст.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№ 9 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72670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Гоголь Д</w:t>
            </w:r>
            <w:r w:rsidR="001F23DD" w:rsidRPr="001679C5">
              <w:rPr>
                <w:rFonts w:cs="Times New Roman"/>
                <w:sz w:val="22"/>
                <w:szCs w:val="22"/>
                <w:lang w:val="uk-UA"/>
              </w:rPr>
              <w:t>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Степашко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>ст.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№ 14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trHeight w:val="270"/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Чайка Н. А.</w:t>
            </w:r>
          </w:p>
        </w:tc>
        <w:tc>
          <w:tcPr>
            <w:tcW w:w="2126" w:type="dxa"/>
            <w:vMerge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>ст.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№ 14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679C5">
              <w:rPr>
                <w:rFonts w:cs="Times New Roman"/>
                <w:sz w:val="22"/>
                <w:szCs w:val="22"/>
                <w:lang w:val="uk-UA"/>
              </w:rPr>
              <w:t>Шамро</w:t>
            </w:r>
            <w:proofErr w:type="spellEnd"/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М. Р.</w:t>
            </w:r>
          </w:p>
        </w:tc>
        <w:tc>
          <w:tcPr>
            <w:tcW w:w="2126" w:type="dxa"/>
            <w:vMerge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0A3B70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Вакуленко Є. В.</w:t>
            </w:r>
          </w:p>
        </w:tc>
        <w:tc>
          <w:tcPr>
            <w:tcW w:w="2126" w:type="dxa"/>
            <w:vMerge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0A3B70">
        <w:trPr>
          <w:jc w:val="center"/>
        </w:trPr>
        <w:tc>
          <w:tcPr>
            <w:tcW w:w="567" w:type="dxa"/>
            <w:shd w:val="clear" w:color="auto" w:fill="auto"/>
          </w:tcPr>
          <w:p w:rsidR="00365D24" w:rsidRPr="00B86D49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:rsidR="00365D24" w:rsidRPr="001679C5" w:rsidRDefault="000747D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Денисенко Т. В.</w:t>
            </w:r>
          </w:p>
        </w:tc>
        <w:tc>
          <w:tcPr>
            <w:tcW w:w="2126" w:type="dxa"/>
            <w:vMerge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0747D9" w:rsidP="000747D9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</w:t>
            </w:r>
            <w:r w:rsidR="00365D24" w:rsidRPr="001679C5">
              <w:rPr>
                <w:rFonts w:cs="Times New Roman"/>
                <w:sz w:val="22"/>
                <w:szCs w:val="22"/>
                <w:lang w:val="uk-UA"/>
              </w:rPr>
              <w:t xml:space="preserve">Ш І-ІІІ ст. № 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436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</w:tbl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0448F6" w:rsidRPr="001679C5" w:rsidRDefault="000448F6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  <w:sectPr w:rsidR="000448F6" w:rsidRPr="001679C5" w:rsidSect="000448F6">
          <w:pgSz w:w="11906" w:h="16838"/>
          <w:pgMar w:top="1134" w:right="567" w:bottom="1134" w:left="1701" w:header="720" w:footer="720" w:gutter="0"/>
          <w:cols w:space="720"/>
          <w:docGrid w:linePitch="326" w:charSpace="32768"/>
        </w:sectPr>
      </w:pPr>
    </w:p>
    <w:p w:rsidR="008A4203" w:rsidRPr="001679C5" w:rsidRDefault="007377B2" w:rsidP="00CE48E6">
      <w:pPr>
        <w:pageBreakBefore/>
        <w:jc w:val="right"/>
        <w:rPr>
          <w:lang w:val="uk-UA"/>
        </w:rPr>
      </w:pPr>
      <w:r w:rsidRPr="001679C5">
        <w:rPr>
          <w:lang w:val="uk-UA"/>
        </w:rPr>
        <w:lastRenderedPageBreak/>
        <w:t>Додаток № 4</w:t>
      </w:r>
    </w:p>
    <w:p w:rsidR="00CE48E6" w:rsidRPr="001679C5" w:rsidRDefault="00CE48E6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CE48E6" w:rsidRPr="001679C5" w:rsidRDefault="00114C70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23.12.2016 року № 434</w:t>
      </w:r>
      <w:r w:rsidRPr="001679C5">
        <w:rPr>
          <w:lang w:val="uk-UA"/>
        </w:rPr>
        <w:t xml:space="preserve"> </w:t>
      </w:r>
    </w:p>
    <w:p w:rsidR="000448F6" w:rsidRPr="00AE30F1" w:rsidRDefault="000448F6" w:rsidP="000448F6">
      <w:pPr>
        <w:ind w:left="3615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 xml:space="preserve">ГРАФІК </w:t>
      </w:r>
    </w:p>
    <w:p w:rsidR="000448F6" w:rsidRPr="00AE30F1" w:rsidRDefault="000448F6" w:rsidP="000448F6">
      <w:pPr>
        <w:ind w:left="3240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>проведення ІІІ етапу Всеукраїнських олімпіад з навчальних предметів</w:t>
      </w: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00"/>
        <w:gridCol w:w="1440"/>
        <w:gridCol w:w="1204"/>
        <w:gridCol w:w="1134"/>
        <w:gridCol w:w="1137"/>
        <w:gridCol w:w="5811"/>
        <w:gridCol w:w="1443"/>
      </w:tblGrid>
      <w:tr w:rsidR="00F1443F" w:rsidRPr="00AE30F1" w:rsidTr="004A069A">
        <w:trPr>
          <w:trHeight w:val="583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F" w:rsidRPr="00AE30F1" w:rsidRDefault="00F1443F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r w:rsidRPr="00AE30F1">
              <w:rPr>
                <w:rFonts w:cs="Times New Roman"/>
                <w:b/>
                <w:sz w:val="20"/>
                <w:lang w:val="uk-UA"/>
              </w:rPr>
              <w:t>Назва олімпіади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F" w:rsidRPr="00AE30F1" w:rsidRDefault="00F1443F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r w:rsidRPr="00AE30F1">
              <w:rPr>
                <w:rFonts w:cs="Times New Roman"/>
                <w:b/>
                <w:sz w:val="20"/>
                <w:lang w:val="uk-UA"/>
              </w:rPr>
              <w:t>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F" w:rsidRPr="00AE30F1" w:rsidRDefault="00F1443F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r w:rsidRPr="00AE30F1">
              <w:rPr>
                <w:rFonts w:cs="Times New Roman"/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F" w:rsidRPr="00AE30F1" w:rsidRDefault="00F1443F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r w:rsidRPr="00AE30F1">
              <w:rPr>
                <w:rFonts w:cs="Times New Roman"/>
                <w:b/>
                <w:sz w:val="20"/>
                <w:lang w:val="uk-UA"/>
              </w:rPr>
              <w:t>Початок олімп.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F" w:rsidRPr="00AE30F1" w:rsidRDefault="004A069A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r w:rsidRPr="00AE30F1">
              <w:rPr>
                <w:rFonts w:cs="Times New Roman"/>
                <w:b/>
                <w:sz w:val="20"/>
                <w:lang w:val="uk-UA"/>
              </w:rPr>
              <w:t>Кількість</w:t>
            </w:r>
            <w:r w:rsidR="00F1443F" w:rsidRPr="00AE30F1">
              <w:rPr>
                <w:rFonts w:cs="Times New Roman"/>
                <w:b/>
                <w:sz w:val="20"/>
                <w:lang w:val="uk-UA"/>
              </w:rPr>
              <w:t xml:space="preserve"> тур.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F" w:rsidRPr="00AE30F1" w:rsidRDefault="004A069A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r w:rsidRPr="00AE30F1">
              <w:rPr>
                <w:rFonts w:cs="Times New Roman"/>
                <w:b/>
                <w:sz w:val="20"/>
                <w:lang w:val="uk-UA"/>
              </w:rPr>
              <w:t>Кількіс</w:t>
            </w:r>
            <w:r w:rsidR="00F1443F" w:rsidRPr="00AE30F1">
              <w:rPr>
                <w:rFonts w:cs="Times New Roman"/>
                <w:b/>
                <w:sz w:val="20"/>
                <w:lang w:val="uk-UA"/>
              </w:rPr>
              <w:t>ть годин на всі тури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F" w:rsidRPr="00AE30F1" w:rsidRDefault="00F1443F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r w:rsidRPr="00AE30F1">
              <w:rPr>
                <w:rFonts w:cs="Times New Roman"/>
                <w:b/>
                <w:sz w:val="20"/>
                <w:lang w:val="uk-UA"/>
              </w:rPr>
              <w:t>Місце</w:t>
            </w:r>
          </w:p>
          <w:p w:rsidR="00F1443F" w:rsidRPr="00AE30F1" w:rsidRDefault="00F1443F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r w:rsidRPr="00AE30F1">
              <w:rPr>
                <w:rFonts w:cs="Times New Roman"/>
                <w:b/>
                <w:sz w:val="20"/>
                <w:lang w:val="uk-UA"/>
              </w:rPr>
              <w:t>проведення олімпіади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F" w:rsidRPr="00AE30F1" w:rsidRDefault="00F1443F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r w:rsidRPr="00AE30F1">
              <w:rPr>
                <w:rFonts w:cs="Times New Roman"/>
                <w:b/>
                <w:sz w:val="20"/>
                <w:lang w:val="uk-UA"/>
              </w:rPr>
              <w:t>Дата подачі</w:t>
            </w:r>
          </w:p>
          <w:p w:rsidR="00F1443F" w:rsidRPr="00AE30F1" w:rsidRDefault="00F1443F" w:rsidP="004A069A">
            <w:pPr>
              <w:jc w:val="center"/>
              <w:rPr>
                <w:rFonts w:cs="Times New Roman"/>
                <w:b/>
                <w:sz w:val="20"/>
                <w:lang w:val="uk-UA"/>
              </w:rPr>
            </w:pPr>
            <w:proofErr w:type="spellStart"/>
            <w:r w:rsidRPr="00AE30F1">
              <w:rPr>
                <w:rFonts w:cs="Times New Roman"/>
                <w:b/>
                <w:sz w:val="20"/>
                <w:lang w:val="uk-UA"/>
              </w:rPr>
              <w:t>апеляціїм</w:t>
            </w:r>
            <w:proofErr w:type="spellEnd"/>
            <w:r w:rsidRPr="00AE30F1">
              <w:rPr>
                <w:rFonts w:cs="Times New Roman"/>
                <w:b/>
                <w:sz w:val="20"/>
                <w:lang w:val="uk-UA"/>
              </w:rPr>
              <w:t>. Чернігова т. 5-37-27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1.Українська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 xml:space="preserve">мова </w:t>
            </w:r>
            <w:r w:rsidRPr="004A069A">
              <w:rPr>
                <w:rFonts w:cs="Times New Roman"/>
                <w:bCs/>
                <w:lang w:val="en-US"/>
              </w:rPr>
              <w:t xml:space="preserve">і </w:t>
            </w:r>
            <w:r w:rsidRPr="004A069A">
              <w:rPr>
                <w:rFonts w:cs="Times New Roman"/>
                <w:bCs/>
                <w:lang w:val="uk-UA"/>
              </w:rPr>
              <w:t>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en-US"/>
              </w:rPr>
            </w:pPr>
            <w:r w:rsidRPr="004A069A">
              <w:rPr>
                <w:rFonts w:cs="Times New Roman"/>
                <w:bCs/>
                <w:lang w:val="uk-UA"/>
              </w:rPr>
              <w:t>10.01.1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Ліцей №15 т. 5-37-27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вул. Козацька,4-Б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153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2. Історія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  <w:r w:rsidRPr="004A069A">
              <w:rPr>
                <w:rFonts w:cs="Times New Roman"/>
                <w:bCs/>
              </w:rPr>
              <w:t>1</w:t>
            </w:r>
            <w:r w:rsidRPr="004A069A">
              <w:rPr>
                <w:rFonts w:cs="Times New Roman"/>
                <w:bCs/>
                <w:lang w:val="uk-UA"/>
              </w:rPr>
              <w:t>.01.1</w:t>
            </w:r>
            <w:r w:rsidRPr="004A069A">
              <w:rPr>
                <w:rFonts w:cs="Times New Roman"/>
                <w:bCs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Колегіум №11 т. 5-34-13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 xml:space="preserve">проспект Миру,137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150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</w:rPr>
              <w:t>3</w:t>
            </w:r>
            <w:r w:rsidRPr="004A069A">
              <w:rPr>
                <w:rFonts w:cs="Times New Roman"/>
                <w:bCs/>
                <w:lang w:val="uk-UA"/>
              </w:rPr>
              <w:t>. Екологія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  <w:r w:rsidRPr="004A069A">
              <w:rPr>
                <w:rFonts w:cs="Times New Roman"/>
                <w:bCs/>
              </w:rPr>
              <w:t>1</w:t>
            </w:r>
            <w:r w:rsidRPr="004A069A">
              <w:rPr>
                <w:rFonts w:cs="Times New Roman"/>
                <w:bCs/>
                <w:lang w:val="uk-UA"/>
              </w:rPr>
              <w:t>.01.1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Колегіум №11 т. 5-34-13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 xml:space="preserve">проспект Миру,137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82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4. Фізика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  <w:r w:rsidRPr="004A069A">
              <w:rPr>
                <w:rFonts w:cs="Times New Roman"/>
                <w:bCs/>
                <w:lang w:val="en-US"/>
              </w:rPr>
              <w:t>2</w:t>
            </w:r>
            <w:r w:rsidRPr="004A069A">
              <w:rPr>
                <w:rFonts w:cs="Times New Roman"/>
                <w:bCs/>
                <w:lang w:val="uk-UA"/>
              </w:rPr>
              <w:t>.01.1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5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Колегіум №11 т. 5-34-13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 xml:space="preserve">проспект Миру,137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151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5. Англійська мова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en-US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  <w:r w:rsidRPr="004A069A">
              <w:rPr>
                <w:rFonts w:cs="Times New Roman"/>
                <w:bCs/>
                <w:lang w:val="en-US"/>
              </w:rPr>
              <w:t>2</w:t>
            </w:r>
            <w:r w:rsidRPr="004A069A">
              <w:rPr>
                <w:rFonts w:cs="Times New Roman"/>
                <w:bCs/>
                <w:lang w:val="uk-UA"/>
              </w:rPr>
              <w:t>.01.1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Колегіум №11 т. 5-34-13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 xml:space="preserve">проспект Миру,137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116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6. 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7-11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en-US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  <w:r w:rsidRPr="004A069A">
              <w:rPr>
                <w:rFonts w:cs="Times New Roman"/>
                <w:bCs/>
                <w:lang w:val="en-US"/>
              </w:rPr>
              <w:t>5</w:t>
            </w:r>
            <w:r w:rsidRPr="004A069A">
              <w:rPr>
                <w:rFonts w:cs="Times New Roman"/>
                <w:bCs/>
                <w:lang w:val="uk-UA"/>
              </w:rPr>
              <w:t>.01.1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 І тур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Ліцей №15 т. 5-37-27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вул. Козацька,4-Б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196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7</w:t>
            </w:r>
            <w:r w:rsidRPr="004A069A">
              <w:rPr>
                <w:rFonts w:cs="Times New Roman"/>
                <w:bCs/>
                <w:lang w:val="uk-UA"/>
              </w:rPr>
              <w:t xml:space="preserve">. Німецька   мова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15</w:t>
            </w:r>
            <w:r w:rsidRPr="004A069A">
              <w:rPr>
                <w:rFonts w:cs="Times New Roman"/>
                <w:bCs/>
                <w:lang w:val="uk-UA"/>
              </w:rPr>
              <w:t>.0</w:t>
            </w:r>
            <w:r w:rsidRPr="004A069A">
              <w:rPr>
                <w:rFonts w:cs="Times New Roman"/>
                <w:bCs/>
                <w:lang w:val="en-US"/>
              </w:rPr>
              <w:t>1</w:t>
            </w:r>
            <w:r w:rsidRPr="004A069A">
              <w:rPr>
                <w:rFonts w:cs="Times New Roman"/>
                <w:bCs/>
                <w:lang w:val="uk-UA"/>
              </w:rPr>
              <w:t>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Ліцей №15 т. 5-37-27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вул. Козацька,4-Б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86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8. 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7-11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en-US"/>
              </w:rPr>
            </w:pPr>
            <w:r w:rsidRPr="004A069A">
              <w:rPr>
                <w:rFonts w:cs="Times New Roman"/>
                <w:bCs/>
                <w:lang w:val="uk-UA"/>
              </w:rPr>
              <w:t>2</w:t>
            </w:r>
            <w:r w:rsidRPr="004A069A">
              <w:rPr>
                <w:rFonts w:cs="Times New Roman"/>
                <w:bCs/>
                <w:lang w:val="en-US"/>
              </w:rPr>
              <w:t>1</w:t>
            </w:r>
            <w:r w:rsidRPr="004A069A">
              <w:rPr>
                <w:rFonts w:cs="Times New Roman"/>
                <w:bCs/>
                <w:lang w:val="uk-UA"/>
              </w:rPr>
              <w:t>.01.1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ІІ тур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Ліцей №15 т. 5-37-27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вул. Козацька,4-Б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196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9</w:t>
            </w:r>
            <w:r w:rsidRPr="004A069A">
              <w:rPr>
                <w:rFonts w:cs="Times New Roman"/>
                <w:bCs/>
                <w:lang w:val="uk-UA"/>
              </w:rPr>
              <w:t>. Російська мова і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en-US"/>
              </w:rPr>
            </w:pPr>
            <w:r w:rsidRPr="004A069A">
              <w:rPr>
                <w:rFonts w:cs="Times New Roman"/>
                <w:bCs/>
                <w:lang w:val="uk-UA"/>
              </w:rPr>
              <w:t>2</w:t>
            </w:r>
            <w:r w:rsidRPr="004A069A">
              <w:rPr>
                <w:rFonts w:cs="Times New Roman"/>
                <w:bCs/>
                <w:lang w:val="en-US"/>
              </w:rPr>
              <w:t>1</w:t>
            </w:r>
            <w:r w:rsidRPr="004A069A">
              <w:rPr>
                <w:rFonts w:cs="Times New Roman"/>
                <w:bCs/>
                <w:lang w:val="uk-UA"/>
              </w:rPr>
              <w:t>.01.1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Ліцей №15 т. 5-37-27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вул. Козацька,4-Б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114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  <w:r w:rsidRPr="004A069A">
              <w:rPr>
                <w:rFonts w:cs="Times New Roman"/>
                <w:bCs/>
                <w:lang w:val="en-US"/>
              </w:rPr>
              <w:t>0</w:t>
            </w:r>
            <w:r w:rsidRPr="004A069A">
              <w:rPr>
                <w:rFonts w:cs="Times New Roman"/>
                <w:bCs/>
                <w:lang w:val="uk-UA"/>
              </w:rPr>
              <w:t xml:space="preserve">.Французька мова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22</w:t>
            </w:r>
            <w:r w:rsidRPr="004A069A">
              <w:rPr>
                <w:rFonts w:cs="Times New Roman"/>
                <w:bCs/>
                <w:lang w:val="uk-UA"/>
              </w:rPr>
              <w:t>.0</w:t>
            </w:r>
            <w:r w:rsidRPr="004A069A">
              <w:rPr>
                <w:rFonts w:cs="Times New Roman"/>
                <w:bCs/>
                <w:lang w:val="en-US"/>
              </w:rPr>
              <w:t>1</w:t>
            </w:r>
            <w:r w:rsidRPr="004A069A">
              <w:rPr>
                <w:rFonts w:cs="Times New Roman"/>
                <w:bCs/>
                <w:lang w:val="uk-UA"/>
              </w:rPr>
              <w:t>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СЗСШ №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1 з погли</w:t>
            </w:r>
            <w:r>
              <w:rPr>
                <w:rFonts w:cs="Times New Roman"/>
                <w:bCs/>
                <w:lang w:val="uk-UA"/>
              </w:rPr>
              <w:t xml:space="preserve">бленим вивченням іноземних мов </w:t>
            </w:r>
            <w:r w:rsidRPr="004A069A">
              <w:rPr>
                <w:rFonts w:cs="Times New Roman"/>
                <w:bCs/>
                <w:lang w:val="uk-UA"/>
              </w:rPr>
              <w:t>т. 77-88-04, проспект Миру, 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27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11</w:t>
            </w:r>
            <w:r w:rsidRPr="004A069A">
              <w:rPr>
                <w:rFonts w:cs="Times New Roman"/>
                <w:bCs/>
                <w:lang w:val="uk-UA"/>
              </w:rPr>
              <w:t>.Географія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22</w:t>
            </w:r>
            <w:r w:rsidRPr="004A069A">
              <w:rPr>
                <w:rFonts w:cs="Times New Roman"/>
                <w:bCs/>
                <w:lang w:val="uk-UA"/>
              </w:rPr>
              <w:t>.01.1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СЗСШ №1 з поглибленим вивченням іноземних мов  </w:t>
            </w:r>
          </w:p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т. 77-88-04, проспект Миру, 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152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12. 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2</w:t>
            </w:r>
            <w:r w:rsidRPr="004A069A">
              <w:rPr>
                <w:rFonts w:cs="Times New Roman"/>
                <w:bCs/>
                <w:lang w:val="uk-UA"/>
              </w:rPr>
              <w:t>8.0</w:t>
            </w:r>
            <w:r w:rsidRPr="004A069A">
              <w:rPr>
                <w:rFonts w:cs="Times New Roman"/>
                <w:bCs/>
                <w:lang w:val="en-US"/>
              </w:rPr>
              <w:t>1</w:t>
            </w:r>
            <w:r w:rsidRPr="004A069A">
              <w:rPr>
                <w:rFonts w:cs="Times New Roman"/>
                <w:bCs/>
                <w:lang w:val="uk-UA"/>
              </w:rPr>
              <w:t>.1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highlight w:val="yellow"/>
                <w:lang w:val="en-US"/>
              </w:rPr>
            </w:pPr>
            <w:r w:rsidRPr="004A069A">
              <w:rPr>
                <w:rFonts w:cs="Times New Roman"/>
                <w:bCs/>
                <w:lang w:val="uk-UA"/>
              </w:rPr>
              <w:t>ЗОШ І- ІІІ ст. №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 xml:space="preserve">19 </w:t>
            </w:r>
            <w:proofErr w:type="spellStart"/>
            <w:r w:rsidRPr="004A069A">
              <w:rPr>
                <w:rFonts w:cs="Times New Roman"/>
                <w:bCs/>
                <w:lang w:val="uk-UA"/>
              </w:rPr>
              <w:t>тел</w:t>
            </w:r>
            <w:proofErr w:type="spellEnd"/>
            <w:r w:rsidRPr="004A069A">
              <w:rPr>
                <w:rFonts w:cs="Times New Roman"/>
                <w:bCs/>
                <w:lang w:val="uk-UA"/>
              </w:rPr>
              <w:t>. 72-70-52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sz w:val="22"/>
                <w:szCs w:val="22"/>
                <w:lang w:val="uk-UA"/>
              </w:rPr>
              <w:t>вул. Мстиславська,76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152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13. Правознавство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</w:rPr>
              <w:t>2</w:t>
            </w:r>
            <w:r w:rsidRPr="004A069A">
              <w:rPr>
                <w:rFonts w:cs="Times New Roman"/>
                <w:bCs/>
                <w:lang w:val="uk-UA"/>
              </w:rPr>
              <w:t>8.0</w:t>
            </w:r>
            <w:r w:rsidRPr="004A069A">
              <w:rPr>
                <w:rFonts w:cs="Times New Roman"/>
                <w:bCs/>
              </w:rPr>
              <w:t>1</w:t>
            </w:r>
            <w:r w:rsidRPr="004A069A">
              <w:rPr>
                <w:rFonts w:cs="Times New Roman"/>
                <w:bCs/>
                <w:lang w:val="uk-UA"/>
              </w:rPr>
              <w:t>.1</w:t>
            </w:r>
            <w:r w:rsidRPr="004A069A">
              <w:rPr>
                <w:rFonts w:cs="Times New Roman"/>
                <w:bCs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sz w:val="22"/>
                <w:szCs w:val="22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ЗОШ І- ІІІ ст. №19 </w:t>
            </w:r>
            <w:proofErr w:type="spellStart"/>
            <w:r w:rsidRPr="004A069A">
              <w:rPr>
                <w:rFonts w:cs="Times New Roman"/>
                <w:bCs/>
                <w:lang w:val="uk-UA"/>
              </w:rPr>
              <w:t>тел</w:t>
            </w:r>
            <w:proofErr w:type="spellEnd"/>
            <w:r w:rsidRPr="004A069A">
              <w:rPr>
                <w:rFonts w:cs="Times New Roman"/>
                <w:bCs/>
                <w:lang w:val="uk-UA"/>
              </w:rPr>
              <w:t>. 72-70-52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sz w:val="22"/>
                <w:szCs w:val="22"/>
                <w:lang w:val="uk-UA"/>
              </w:rPr>
              <w:t>вул. Мстиславська,76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116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  <w:r w:rsidRPr="004A069A">
              <w:rPr>
                <w:rFonts w:cs="Times New Roman"/>
                <w:bCs/>
                <w:lang w:val="en-US"/>
              </w:rPr>
              <w:t>4</w:t>
            </w:r>
            <w:r w:rsidRPr="004A069A">
              <w:rPr>
                <w:rFonts w:cs="Times New Roman"/>
                <w:bCs/>
                <w:lang w:val="uk-UA"/>
              </w:rPr>
              <w:t>. Економіка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29.01.17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en-US"/>
              </w:rPr>
            </w:pPr>
            <w:r w:rsidRPr="004A069A">
              <w:rPr>
                <w:rFonts w:cs="Times New Roman"/>
                <w:bCs/>
                <w:lang w:val="uk-UA"/>
              </w:rPr>
              <w:t>ЗОШ І-ІІІ ст. №29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т. 3-13-44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 xml:space="preserve">вул. </w:t>
            </w:r>
            <w:proofErr w:type="spellStart"/>
            <w:r w:rsidRPr="004A069A">
              <w:rPr>
                <w:rFonts w:cs="Times New Roman"/>
                <w:bCs/>
                <w:lang w:val="uk-UA"/>
              </w:rPr>
              <w:t>Доценка</w:t>
            </w:r>
            <w:proofErr w:type="spellEnd"/>
            <w:r w:rsidRPr="004A069A">
              <w:rPr>
                <w:rFonts w:cs="Times New Roman"/>
                <w:bCs/>
                <w:lang w:val="uk-UA"/>
              </w:rPr>
              <w:t>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115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15. Трудове навчання (технології)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9;11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29.01.17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ЗОШ І-ІІІ ст. №29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т. 3-13-44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 xml:space="preserve">вул. </w:t>
            </w:r>
            <w:proofErr w:type="spellStart"/>
            <w:r w:rsidRPr="004A069A">
              <w:rPr>
                <w:rFonts w:cs="Times New Roman"/>
                <w:bCs/>
                <w:lang w:val="uk-UA"/>
              </w:rPr>
              <w:t>Доценка</w:t>
            </w:r>
            <w:proofErr w:type="spellEnd"/>
            <w:r w:rsidRPr="004A069A">
              <w:rPr>
                <w:rFonts w:cs="Times New Roman"/>
                <w:bCs/>
                <w:lang w:val="uk-UA"/>
              </w:rPr>
              <w:t>, 9</w:t>
            </w:r>
          </w:p>
          <w:p w:rsidR="004A069A" w:rsidRPr="004A069A" w:rsidRDefault="004A069A" w:rsidP="004A069A">
            <w:pPr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ЗСШ І-ІІІ ст. ФМП №12 м. Чернігова</w:t>
            </w:r>
            <w:r w:rsidRPr="004A069A">
              <w:rPr>
                <w:rFonts w:ascii="Arial" w:hAnsi="Arial" w:cs="Arial"/>
                <w:sz w:val="13"/>
                <w:szCs w:val="13"/>
                <w:shd w:val="clear" w:color="auto" w:fill="F1F5FC"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shd w:val="clear" w:color="auto" w:fill="F1F5FC"/>
                <w:lang w:val="uk-UA"/>
              </w:rPr>
              <w:t xml:space="preserve">вул. </w:t>
            </w:r>
            <w:proofErr w:type="spellStart"/>
            <w:r w:rsidRPr="004A069A">
              <w:rPr>
                <w:rFonts w:cs="Times New Roman"/>
                <w:bCs/>
                <w:lang w:val="uk-UA"/>
              </w:rPr>
              <w:t>Доценка</w:t>
            </w:r>
            <w:proofErr w:type="spellEnd"/>
            <w:r w:rsidRPr="004A069A">
              <w:rPr>
                <w:rFonts w:cs="Times New Roman"/>
                <w:bCs/>
                <w:lang w:val="uk-UA"/>
              </w:rPr>
              <w:t>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76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16.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04.02.17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ЗОШ І-ІІІ ст. №20,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т. 4-11-14 вул.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Коцюбинського,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157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17. 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І тур – 04.02.17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І тур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Чернігівський національний технологічний університет, 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lang w:val="uk-UA"/>
              </w:rPr>
              <w:t>вул. Шевченка, 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152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18. 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ІІ тур - 05.02.17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І</w:t>
            </w:r>
            <w:r w:rsidRPr="004A069A">
              <w:rPr>
                <w:rFonts w:cs="Times New Roman"/>
                <w:bCs/>
                <w:lang w:val="en-US"/>
              </w:rPr>
              <w:t>І</w:t>
            </w:r>
            <w:r w:rsidRPr="004A069A">
              <w:rPr>
                <w:rFonts w:cs="Times New Roman"/>
                <w:bCs/>
                <w:lang w:val="uk-UA"/>
              </w:rPr>
              <w:t xml:space="preserve"> тур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Чернігівський національний технологічний університет, вул. Шевченка, 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152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  <w:r w:rsidRPr="004A069A">
              <w:rPr>
                <w:rFonts w:cs="Times New Roman"/>
                <w:bCs/>
                <w:lang w:val="en-US"/>
              </w:rPr>
              <w:t>9</w:t>
            </w:r>
            <w:r w:rsidRPr="004A069A">
              <w:rPr>
                <w:rFonts w:cs="Times New Roman"/>
                <w:bCs/>
                <w:lang w:val="uk-UA"/>
              </w:rPr>
              <w:t>.Астрономія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05</w:t>
            </w:r>
            <w:r w:rsidRPr="004A069A">
              <w:rPr>
                <w:rFonts w:cs="Times New Roman"/>
                <w:bCs/>
                <w:lang w:val="uk-UA"/>
              </w:rPr>
              <w:t>.0</w:t>
            </w:r>
            <w:r w:rsidRPr="004A069A">
              <w:rPr>
                <w:rFonts w:cs="Times New Roman"/>
                <w:bCs/>
                <w:lang w:val="en-US"/>
              </w:rPr>
              <w:t>2</w:t>
            </w:r>
            <w:r w:rsidRPr="004A069A">
              <w:rPr>
                <w:rFonts w:cs="Times New Roman"/>
                <w:bCs/>
                <w:lang w:val="uk-UA"/>
              </w:rPr>
              <w:t>.17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both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ЗОШ І- ІІІ ст. №19 </w:t>
            </w:r>
            <w:proofErr w:type="spellStart"/>
            <w:r w:rsidRPr="004A069A">
              <w:rPr>
                <w:rFonts w:cs="Times New Roman"/>
                <w:bCs/>
                <w:lang w:val="uk-UA"/>
              </w:rPr>
              <w:t>тел</w:t>
            </w:r>
            <w:proofErr w:type="spellEnd"/>
            <w:r w:rsidRPr="004A069A">
              <w:rPr>
                <w:rFonts w:cs="Times New Roman"/>
                <w:bCs/>
                <w:lang w:val="uk-UA"/>
              </w:rPr>
              <w:t>. 72-70-52</w:t>
            </w:r>
            <w:r>
              <w:rPr>
                <w:rFonts w:cs="Times New Roman"/>
                <w:bCs/>
                <w:lang w:val="uk-UA"/>
              </w:rPr>
              <w:t xml:space="preserve"> </w:t>
            </w:r>
            <w:r w:rsidRPr="004A069A">
              <w:rPr>
                <w:rFonts w:cs="Times New Roman"/>
                <w:bCs/>
                <w:sz w:val="22"/>
                <w:szCs w:val="22"/>
                <w:lang w:val="uk-UA"/>
              </w:rPr>
              <w:t>вул. Мстиславська,76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79</w:t>
            </w:r>
          </w:p>
        </w:tc>
      </w:tr>
      <w:tr w:rsidR="004A069A" w:rsidRPr="001679C5" w:rsidTr="004A06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lastRenderedPageBreak/>
              <w:t>20. ІКТ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11.02.17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 год.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Чернігівський національний технологічний університет, вул. Шевченка, 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115</w:t>
            </w:r>
          </w:p>
        </w:tc>
      </w:tr>
    </w:tbl>
    <w:p w:rsidR="004A069A" w:rsidRPr="004A069A" w:rsidRDefault="000448F6" w:rsidP="004A069A">
      <w:pPr>
        <w:ind w:left="705" w:right="-5" w:hanging="1245"/>
        <w:jc w:val="both"/>
        <w:rPr>
          <w:rFonts w:cs="Times New Roman"/>
          <w:bCs/>
          <w:szCs w:val="26"/>
          <w:lang w:val="uk-UA"/>
        </w:rPr>
      </w:pPr>
      <w:r w:rsidRPr="004A069A">
        <w:rPr>
          <w:rFonts w:cs="Times New Roman"/>
          <w:u w:val="single"/>
          <w:lang w:val="uk-UA"/>
        </w:rPr>
        <w:t>Примітка:</w:t>
      </w:r>
      <w:r w:rsidRPr="004A069A">
        <w:rPr>
          <w:rFonts w:cs="Times New Roman"/>
          <w:lang w:val="uk-UA"/>
        </w:rPr>
        <w:t xml:space="preserve"> </w:t>
      </w:r>
      <w:r w:rsidR="004A069A" w:rsidRPr="004A069A">
        <w:rPr>
          <w:rFonts w:cs="Times New Roman"/>
          <w:bCs/>
          <w:lang w:val="uk-UA"/>
        </w:rPr>
        <w:t>-</w:t>
      </w:r>
      <w:r w:rsidR="004A069A">
        <w:rPr>
          <w:rFonts w:cs="Times New Roman"/>
          <w:bCs/>
          <w:lang w:val="uk-UA"/>
        </w:rPr>
        <w:tab/>
      </w:r>
      <w:r w:rsidR="004A069A" w:rsidRPr="004A069A">
        <w:rPr>
          <w:rFonts w:cs="Times New Roman"/>
          <w:bCs/>
          <w:lang w:val="uk-UA"/>
        </w:rPr>
        <w:t>реєстрація учасників олімпіад проводиться з 8.30 до 9.30; олімпіада із трудового навчання (технологій) – із 8.00 до 9.00 у загальноосвітній</w:t>
      </w:r>
      <w:r w:rsidR="004A069A" w:rsidRPr="004A069A">
        <w:rPr>
          <w:rFonts w:cs="Times New Roman"/>
          <w:bCs/>
          <w:szCs w:val="26"/>
          <w:lang w:val="uk-UA"/>
        </w:rPr>
        <w:t xml:space="preserve"> школі І-ІІІ ступенів №</w:t>
      </w:r>
      <w:r w:rsidR="004A069A">
        <w:rPr>
          <w:rFonts w:cs="Times New Roman"/>
          <w:bCs/>
          <w:szCs w:val="26"/>
          <w:lang w:val="uk-UA"/>
        </w:rPr>
        <w:t xml:space="preserve"> </w:t>
      </w:r>
      <w:r w:rsidR="004A069A" w:rsidRPr="004A069A">
        <w:rPr>
          <w:rFonts w:cs="Times New Roman"/>
          <w:bCs/>
          <w:szCs w:val="26"/>
          <w:lang w:val="uk-UA"/>
        </w:rPr>
        <w:t xml:space="preserve">29, вул. </w:t>
      </w:r>
      <w:proofErr w:type="spellStart"/>
      <w:r w:rsidR="004A069A" w:rsidRPr="004A069A">
        <w:rPr>
          <w:rFonts w:cs="Times New Roman"/>
          <w:bCs/>
          <w:szCs w:val="26"/>
          <w:lang w:val="uk-UA"/>
        </w:rPr>
        <w:t>Доценка</w:t>
      </w:r>
      <w:proofErr w:type="spellEnd"/>
      <w:r w:rsidR="004A069A" w:rsidRPr="004A069A">
        <w:rPr>
          <w:rFonts w:cs="Times New Roman"/>
          <w:bCs/>
          <w:szCs w:val="26"/>
          <w:lang w:val="uk-UA"/>
        </w:rPr>
        <w:t>, 9.</w:t>
      </w:r>
    </w:p>
    <w:p w:rsidR="004A069A" w:rsidRPr="004A069A" w:rsidRDefault="004A069A" w:rsidP="004A069A">
      <w:pPr>
        <w:ind w:left="709" w:right="-5" w:hanging="4"/>
        <w:jc w:val="both"/>
        <w:rPr>
          <w:rFonts w:cs="Times New Roman"/>
          <w:bCs/>
          <w:szCs w:val="26"/>
          <w:lang w:val="uk-UA"/>
        </w:rPr>
      </w:pPr>
      <w:r w:rsidRPr="004A069A">
        <w:rPr>
          <w:rFonts w:cs="Times New Roman"/>
          <w:bCs/>
          <w:szCs w:val="26"/>
          <w:lang w:val="uk-UA"/>
        </w:rPr>
        <w:t>За інформацією щодо проведення олімпіад з інформатики та інформаційних технологій звертатись за телефонами: 67-71-21 – Ячний Г.М, завідувач відділу природничо-математичних дисциплін ЧОІППО імені К.Д. Ушинського; методисти відділу Баранова О.Є. (</w:t>
      </w:r>
      <w:proofErr w:type="spellStart"/>
      <w:r w:rsidRPr="004A069A">
        <w:rPr>
          <w:rFonts w:cs="Times New Roman"/>
          <w:bCs/>
          <w:szCs w:val="26"/>
          <w:lang w:val="uk-UA"/>
        </w:rPr>
        <w:t>м.т</w:t>
      </w:r>
      <w:proofErr w:type="spellEnd"/>
      <w:r w:rsidRPr="004A069A">
        <w:rPr>
          <w:rFonts w:cs="Times New Roman"/>
          <w:bCs/>
          <w:szCs w:val="26"/>
          <w:lang w:val="uk-UA"/>
        </w:rPr>
        <w:t>. 093-045-45-65), Смірнова О.М. (</w:t>
      </w:r>
      <w:proofErr w:type="spellStart"/>
      <w:r w:rsidRPr="004A069A">
        <w:rPr>
          <w:rFonts w:cs="Times New Roman"/>
          <w:bCs/>
          <w:szCs w:val="26"/>
          <w:lang w:val="uk-UA"/>
        </w:rPr>
        <w:t>м.т</w:t>
      </w:r>
      <w:proofErr w:type="spellEnd"/>
      <w:r w:rsidRPr="004A069A">
        <w:rPr>
          <w:rFonts w:cs="Times New Roman"/>
          <w:bCs/>
          <w:szCs w:val="26"/>
          <w:lang w:val="uk-UA"/>
        </w:rPr>
        <w:t>. 068-092-98-23).</w:t>
      </w:r>
    </w:p>
    <w:p w:rsidR="000448F6" w:rsidRPr="001679C5" w:rsidRDefault="000448F6" w:rsidP="004A069A">
      <w:pPr>
        <w:ind w:right="-5"/>
        <w:jc w:val="both"/>
        <w:rPr>
          <w:lang w:val="uk-UA"/>
        </w:rPr>
        <w:sectPr w:rsidR="000448F6" w:rsidRPr="001679C5" w:rsidSect="00F1443F">
          <w:pgSz w:w="16838" w:h="11906" w:orient="landscape"/>
          <w:pgMar w:top="567" w:right="1134" w:bottom="1418" w:left="1134" w:header="720" w:footer="720" w:gutter="0"/>
          <w:cols w:space="720"/>
          <w:docGrid w:linePitch="326" w:charSpace="32768"/>
        </w:sectPr>
      </w:pPr>
    </w:p>
    <w:p w:rsidR="004A069A" w:rsidRPr="002A3433" w:rsidRDefault="004A069A" w:rsidP="004A069A">
      <w:pPr>
        <w:ind w:left="3617" w:hanging="3617"/>
        <w:jc w:val="center"/>
        <w:rPr>
          <w:rFonts w:cs="Times New Roman"/>
          <w:b/>
          <w:bCs/>
          <w:lang w:val="uk-UA"/>
        </w:rPr>
      </w:pPr>
      <w:r w:rsidRPr="002A3433">
        <w:rPr>
          <w:rFonts w:cs="Times New Roman"/>
          <w:b/>
          <w:bCs/>
          <w:lang w:val="uk-UA"/>
        </w:rPr>
        <w:lastRenderedPageBreak/>
        <w:t xml:space="preserve">ГРАФІК  </w:t>
      </w:r>
    </w:p>
    <w:p w:rsidR="004A069A" w:rsidRPr="004A069A" w:rsidRDefault="004A069A" w:rsidP="004A069A">
      <w:pPr>
        <w:jc w:val="center"/>
        <w:rPr>
          <w:rFonts w:cs="Times New Roman"/>
          <w:bCs/>
          <w:lang w:val="uk-UA"/>
        </w:rPr>
      </w:pPr>
      <w:r w:rsidRPr="004A069A">
        <w:rPr>
          <w:rFonts w:cs="Times New Roman"/>
          <w:bCs/>
          <w:lang w:val="uk-UA"/>
        </w:rPr>
        <w:t xml:space="preserve">проведення </w:t>
      </w:r>
      <w:proofErr w:type="spellStart"/>
      <w:r w:rsidRPr="004A069A">
        <w:rPr>
          <w:rFonts w:cs="Times New Roman"/>
          <w:bCs/>
          <w:lang w:val="uk-UA"/>
        </w:rPr>
        <w:t>відбірково</w:t>
      </w:r>
      <w:proofErr w:type="spellEnd"/>
      <w:r w:rsidRPr="004A069A">
        <w:rPr>
          <w:rFonts w:cs="Times New Roman"/>
          <w:bCs/>
          <w:lang w:val="uk-UA"/>
        </w:rPr>
        <w:t>-тренувальних зборів до ІV етапу Всеукраїнських учнівських олімпіад із навчальних предметів</w:t>
      </w:r>
    </w:p>
    <w:p w:rsidR="004A069A" w:rsidRPr="004A069A" w:rsidRDefault="004A069A" w:rsidP="004A069A">
      <w:pPr>
        <w:ind w:left="3240" w:hanging="3615"/>
        <w:jc w:val="center"/>
        <w:rPr>
          <w:rFonts w:cs="Times New Roman"/>
          <w:bCs/>
          <w:highlight w:val="yellow"/>
          <w:lang w:val="uk-UA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080"/>
        <w:gridCol w:w="1620"/>
        <w:gridCol w:w="3060"/>
      </w:tblGrid>
      <w:tr w:rsidR="004A069A" w:rsidRPr="00984FA0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984FA0" w:rsidRDefault="004A069A" w:rsidP="004A069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84FA0">
              <w:rPr>
                <w:rFonts w:cs="Times New Roman"/>
                <w:b/>
                <w:bCs/>
                <w:lang w:val="uk-UA"/>
              </w:rPr>
              <w:t>Назва олімпіади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984FA0" w:rsidRDefault="004A069A" w:rsidP="004A069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84FA0">
              <w:rPr>
                <w:rFonts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984FA0" w:rsidRDefault="004A069A" w:rsidP="004A069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84FA0">
              <w:rPr>
                <w:rFonts w:cs="Times New Roman"/>
                <w:b/>
                <w:bCs/>
                <w:lang w:val="uk-UA"/>
              </w:rPr>
              <w:t>Кількість</w:t>
            </w:r>
          </w:p>
          <w:p w:rsidR="004A069A" w:rsidRPr="00984FA0" w:rsidRDefault="004A069A" w:rsidP="004A069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84FA0">
              <w:rPr>
                <w:rFonts w:cs="Times New Roman"/>
                <w:b/>
                <w:bCs/>
                <w:lang w:val="uk-UA"/>
              </w:rPr>
              <w:t>учасників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984FA0" w:rsidRDefault="004A069A" w:rsidP="004A069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84FA0">
              <w:rPr>
                <w:rFonts w:cs="Times New Roman"/>
                <w:b/>
                <w:bCs/>
                <w:lang w:val="uk-UA"/>
              </w:rPr>
              <w:t>Дата проведення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1. Українська мова і література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23.01.17 – 27.01.17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2. Історія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23.01.17 – 27.01.17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3. Екологія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23.01.17 – 27.01.17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4. Фізика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30.01.17 – 03.02.17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 xml:space="preserve">5. Англійська мова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30.01.17 – 03.02.17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6</w:t>
            </w:r>
            <w:r w:rsidRPr="004A069A">
              <w:rPr>
                <w:rFonts w:cs="Times New Roman"/>
                <w:bCs/>
                <w:lang w:val="uk-UA"/>
              </w:rPr>
              <w:t xml:space="preserve">. Німецька мова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30.01.17 – 03.02.17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7</w:t>
            </w:r>
            <w:r w:rsidRPr="004A069A">
              <w:rPr>
                <w:rFonts w:cs="Times New Roman"/>
                <w:bCs/>
                <w:lang w:val="uk-UA"/>
              </w:rPr>
              <w:t>. Географія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06.02.17– 10.02.17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8</w:t>
            </w:r>
            <w:r w:rsidRPr="004A069A">
              <w:rPr>
                <w:rFonts w:cs="Times New Roman"/>
                <w:bCs/>
                <w:lang w:val="uk-UA"/>
              </w:rPr>
              <w:t>. Російська мова і література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06.02.17– 10.02.17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en-US"/>
              </w:rPr>
              <w:t>9</w:t>
            </w:r>
            <w:r w:rsidRPr="004A069A">
              <w:rPr>
                <w:rFonts w:cs="Times New Roman"/>
                <w:bCs/>
                <w:lang w:val="uk-UA"/>
              </w:rPr>
              <w:t>. Французька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06.02.17– 10.02.17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10.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06.02.17– 10.02.17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11. Біологія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13.02.17– 17.02.17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12. Правознавство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13.02.17– 17.02.17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13. Економіка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13.02.17– 17.02.17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14. Трудове навчання (технології)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9;11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13.02.17– 17.02.17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15. Інформатика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20.02.17– 24.02.17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16. Хімія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20.02.17– 24.02.17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</w:t>
            </w:r>
            <w:r w:rsidRPr="004A069A">
              <w:rPr>
                <w:rFonts w:cs="Times New Roman"/>
                <w:bCs/>
                <w:lang w:val="en-US"/>
              </w:rPr>
              <w:t>7</w:t>
            </w:r>
            <w:r w:rsidRPr="004A069A">
              <w:rPr>
                <w:rFonts w:cs="Times New Roman"/>
                <w:bCs/>
                <w:lang w:val="uk-UA"/>
              </w:rPr>
              <w:t>. Астрономія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highlight w:val="yellow"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20.02.17– 24.02.17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18. Інформаційні технології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iCs/>
                <w:lang w:val="uk-UA"/>
              </w:rPr>
            </w:pPr>
            <w:r w:rsidRPr="004A069A">
              <w:rPr>
                <w:rFonts w:cs="Times New Roman"/>
                <w:bCs/>
                <w:iCs/>
                <w:lang w:val="uk-UA"/>
              </w:rPr>
              <w:t>2</w:t>
            </w:r>
            <w:r w:rsidRPr="004A069A">
              <w:rPr>
                <w:rFonts w:cs="Times New Roman"/>
                <w:bCs/>
                <w:iCs/>
                <w:lang w:val="en-US"/>
              </w:rPr>
              <w:t>7</w:t>
            </w:r>
            <w:r w:rsidRPr="004A069A">
              <w:rPr>
                <w:rFonts w:cs="Times New Roman"/>
                <w:bCs/>
                <w:iCs/>
                <w:lang w:val="uk-UA"/>
              </w:rPr>
              <w:t xml:space="preserve">.02.17– </w:t>
            </w:r>
            <w:r w:rsidRPr="004A069A">
              <w:rPr>
                <w:rFonts w:cs="Times New Roman"/>
                <w:bCs/>
                <w:iCs/>
                <w:lang w:val="en-US"/>
              </w:rPr>
              <w:t>03</w:t>
            </w:r>
            <w:r w:rsidRPr="004A069A">
              <w:rPr>
                <w:rFonts w:cs="Times New Roman"/>
                <w:bCs/>
                <w:iCs/>
                <w:lang w:val="uk-UA"/>
              </w:rPr>
              <w:t>.0</w:t>
            </w:r>
            <w:r w:rsidRPr="004A069A">
              <w:rPr>
                <w:rFonts w:cs="Times New Roman"/>
                <w:bCs/>
                <w:iCs/>
                <w:lang w:val="en-US"/>
              </w:rPr>
              <w:t>3</w:t>
            </w:r>
            <w:r w:rsidRPr="004A069A">
              <w:rPr>
                <w:rFonts w:cs="Times New Roman"/>
                <w:bCs/>
                <w:iCs/>
                <w:lang w:val="uk-UA"/>
              </w:rPr>
              <w:t>.17</w:t>
            </w:r>
          </w:p>
        </w:tc>
      </w:tr>
      <w:tr w:rsidR="004A069A" w:rsidRPr="004A069A" w:rsidTr="00984F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РАЗОМ: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cs="Times New Roman"/>
                <w:bCs/>
                <w:highlight w:val="yellow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cs="Times New Roman"/>
                <w:bCs/>
                <w:lang w:val="uk-UA"/>
              </w:rPr>
            </w:pPr>
            <w:r w:rsidRPr="004A069A">
              <w:rPr>
                <w:rFonts w:cs="Times New Roman"/>
                <w:bCs/>
                <w:lang w:val="uk-UA"/>
              </w:rPr>
              <w:t>170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9A" w:rsidRPr="004A069A" w:rsidRDefault="004A069A" w:rsidP="004A069A">
            <w:pPr>
              <w:ind w:firstLine="252"/>
              <w:jc w:val="center"/>
              <w:rPr>
                <w:rFonts w:cs="Times New Roman"/>
                <w:bCs/>
                <w:lang w:val="uk-UA"/>
              </w:rPr>
            </w:pPr>
          </w:p>
        </w:tc>
      </w:tr>
    </w:tbl>
    <w:p w:rsidR="004A069A" w:rsidRPr="004A069A" w:rsidRDefault="004A069A" w:rsidP="004A069A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</w:p>
    <w:p w:rsidR="008A4203" w:rsidRPr="001679C5" w:rsidRDefault="007377B2" w:rsidP="00CE48E6">
      <w:pPr>
        <w:pageBreakBefore/>
        <w:tabs>
          <w:tab w:val="left" w:pos="1131"/>
        </w:tabs>
        <w:spacing w:line="100" w:lineRule="atLeast"/>
        <w:ind w:firstLine="714"/>
        <w:jc w:val="right"/>
        <w:rPr>
          <w:lang w:val="uk-UA"/>
        </w:rPr>
      </w:pPr>
      <w:r w:rsidRPr="001679C5">
        <w:rPr>
          <w:lang w:val="uk-UA"/>
        </w:rPr>
        <w:lastRenderedPageBreak/>
        <w:t>Додаток № 5</w:t>
      </w:r>
    </w:p>
    <w:p w:rsidR="00365D24" w:rsidRPr="001679C5" w:rsidRDefault="00365D24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365D24" w:rsidRPr="001679C5" w:rsidRDefault="00114C70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23.12.2016 року № 434</w:t>
      </w:r>
      <w:r w:rsidRPr="001679C5">
        <w:rPr>
          <w:lang w:val="uk-UA"/>
        </w:rPr>
        <w:t xml:space="preserve">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8A4203" w:rsidRPr="00984FA0" w:rsidRDefault="008A4203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Список</w:t>
      </w:r>
      <w:r w:rsidR="001679C5" w:rsidRPr="00984FA0">
        <w:rPr>
          <w:b/>
          <w:sz w:val="28"/>
          <w:lang w:val="uk-UA"/>
        </w:rPr>
        <w:t xml:space="preserve"> </w:t>
      </w:r>
      <w:r w:rsidRPr="00984FA0">
        <w:rPr>
          <w:b/>
          <w:sz w:val="28"/>
          <w:lang w:val="uk-UA"/>
        </w:rPr>
        <w:t>учителів ЗНЗ,</w:t>
      </w:r>
      <w:r w:rsidR="001679C5" w:rsidRPr="00984FA0">
        <w:rPr>
          <w:b/>
          <w:sz w:val="28"/>
          <w:lang w:val="uk-UA"/>
        </w:rPr>
        <w:t xml:space="preserve"> </w:t>
      </w:r>
      <w:r w:rsidRPr="00984FA0">
        <w:rPr>
          <w:b/>
          <w:sz w:val="28"/>
          <w:lang w:val="uk-UA"/>
        </w:rPr>
        <w:t>членів журі ІІІ</w:t>
      </w:r>
      <w:r w:rsidR="001679C5" w:rsidRPr="00984FA0">
        <w:rPr>
          <w:b/>
          <w:sz w:val="28"/>
          <w:lang w:val="uk-UA"/>
        </w:rPr>
        <w:t xml:space="preserve"> </w:t>
      </w:r>
      <w:r w:rsidRPr="00984FA0">
        <w:rPr>
          <w:b/>
          <w:sz w:val="28"/>
          <w:lang w:val="uk-UA"/>
        </w:rPr>
        <w:t xml:space="preserve">етапу </w:t>
      </w:r>
      <w:r w:rsidR="00DD4B9B" w:rsidRPr="00984FA0">
        <w:rPr>
          <w:b/>
          <w:sz w:val="28"/>
          <w:lang w:val="uk-UA"/>
        </w:rPr>
        <w:t xml:space="preserve">Всеукраїнських олімпіад з навчальних предметів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7"/>
        <w:gridCol w:w="2571"/>
        <w:gridCol w:w="2423"/>
        <w:gridCol w:w="1965"/>
      </w:tblGrid>
      <w:tr w:rsidR="00523097" w:rsidRPr="00984FA0" w:rsidTr="00984FA0">
        <w:trPr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23097" w:rsidRPr="00984FA0" w:rsidRDefault="00523097" w:rsidP="00F25E88">
            <w:pPr>
              <w:jc w:val="center"/>
              <w:rPr>
                <w:rFonts w:cs="Times New Roman"/>
                <w:b/>
                <w:lang w:val="uk-UA"/>
              </w:rPr>
            </w:pPr>
            <w:r w:rsidRPr="00984FA0">
              <w:rPr>
                <w:rFonts w:cs="Times New Roman"/>
                <w:b/>
                <w:lang w:val="uk-UA"/>
              </w:rPr>
              <w:t>№ з/п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097" w:rsidRPr="00984FA0" w:rsidRDefault="00523097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  <w:r w:rsidRPr="00984FA0">
              <w:rPr>
                <w:rFonts w:cs="Times New Roman"/>
                <w:b/>
                <w:bCs/>
                <w:lang w:val="uk-UA"/>
              </w:rPr>
              <w:t>Предмет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23097" w:rsidRPr="00984FA0" w:rsidRDefault="00523097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  <w:r w:rsidRPr="00984FA0">
              <w:rPr>
                <w:rFonts w:cs="Times New Roman"/>
                <w:b/>
                <w:bCs/>
                <w:lang w:val="uk-UA"/>
              </w:rPr>
              <w:t>П.І.Б. вчителя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23097" w:rsidRPr="00984FA0" w:rsidRDefault="00523097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  <w:r w:rsidRPr="00984FA0">
              <w:rPr>
                <w:rFonts w:cs="Times New Roman"/>
                <w:b/>
                <w:bCs/>
                <w:lang w:val="uk-UA"/>
              </w:rPr>
              <w:t>№ ЗНЗ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23097" w:rsidRPr="00984FA0" w:rsidRDefault="00523097" w:rsidP="00F25E88">
            <w:pPr>
              <w:tabs>
                <w:tab w:val="left" w:pos="1131"/>
              </w:tabs>
              <w:jc w:val="center"/>
              <w:rPr>
                <w:rFonts w:cs="Times New Roman"/>
                <w:b/>
                <w:lang w:val="uk-UA"/>
              </w:rPr>
            </w:pPr>
            <w:r w:rsidRPr="00984FA0">
              <w:rPr>
                <w:rFonts w:cs="Times New Roman"/>
                <w:b/>
                <w:lang w:val="uk-UA"/>
              </w:rPr>
              <w:t>Дата проведення</w:t>
            </w:r>
          </w:p>
        </w:tc>
      </w:tr>
      <w:tr w:rsidR="00523097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523097" w:rsidRPr="00984FA0" w:rsidRDefault="00523097" w:rsidP="00523097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23097" w:rsidRPr="00984FA0" w:rsidRDefault="00523097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Українська мова та література</w:t>
            </w:r>
          </w:p>
        </w:tc>
        <w:tc>
          <w:tcPr>
            <w:tcW w:w="2571" w:type="dxa"/>
            <w:shd w:val="clear" w:color="auto" w:fill="auto"/>
          </w:tcPr>
          <w:p w:rsidR="00523097" w:rsidRPr="00984FA0" w:rsidRDefault="004A069A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Бойко Н.В.</w:t>
            </w:r>
          </w:p>
        </w:tc>
        <w:tc>
          <w:tcPr>
            <w:tcW w:w="2423" w:type="dxa"/>
            <w:shd w:val="clear" w:color="auto" w:fill="auto"/>
          </w:tcPr>
          <w:p w:rsidR="00523097" w:rsidRPr="00984FA0" w:rsidRDefault="004A069A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523097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10.01.17</w:t>
            </w:r>
          </w:p>
        </w:tc>
      </w:tr>
      <w:tr w:rsidR="004A069A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4A069A" w:rsidRPr="00984FA0" w:rsidRDefault="004A069A" w:rsidP="004A069A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069A" w:rsidRPr="00984FA0" w:rsidRDefault="004A069A" w:rsidP="004A069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4A069A" w:rsidRPr="00984FA0" w:rsidRDefault="004A069A" w:rsidP="004A069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Лоза Н.В.</w:t>
            </w:r>
          </w:p>
        </w:tc>
        <w:tc>
          <w:tcPr>
            <w:tcW w:w="2423" w:type="dxa"/>
            <w:shd w:val="clear" w:color="auto" w:fill="auto"/>
          </w:tcPr>
          <w:p w:rsidR="004A069A" w:rsidRPr="00984FA0" w:rsidRDefault="004A069A" w:rsidP="004A069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5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A069A" w:rsidRPr="00984FA0" w:rsidRDefault="004A069A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4A069A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4A069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Фізика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4A069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Полоз В.В.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56229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12.01.17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Симиряко М.І.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14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Хомич О.А.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1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Історія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Юзвик Л.О.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11.01.17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Правознавство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Юзвик Л.О.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28.01.17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Англійська мова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Ляшенко В.П.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3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12.01.17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Чала С.В.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СШ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6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Хімія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984FA0">
              <w:rPr>
                <w:rFonts w:cs="Times New Roman"/>
                <w:bCs/>
                <w:lang w:val="uk-UA"/>
              </w:rPr>
              <w:t>Глушак</w:t>
            </w:r>
            <w:proofErr w:type="spellEnd"/>
            <w:r w:rsidRPr="00984FA0">
              <w:rPr>
                <w:rFonts w:cs="Times New Roman"/>
                <w:bCs/>
                <w:lang w:val="uk-UA"/>
              </w:rPr>
              <w:t xml:space="preserve"> Г.П.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04.02.17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Губар Н.А.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7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Математика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Зуб О.В.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7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984FA0" w:rsidRPr="00984FA0" w:rsidRDefault="00984FA0" w:rsidP="00984FA0">
            <w:pPr>
              <w:jc w:val="center"/>
              <w:rPr>
                <w:rFonts w:cs="Times New Roman"/>
                <w:bCs/>
                <w:lang w:val="en-US"/>
              </w:rPr>
            </w:pPr>
            <w:r w:rsidRPr="00984FA0">
              <w:rPr>
                <w:rFonts w:cs="Times New Roman"/>
                <w:bCs/>
                <w:lang w:val="uk-UA"/>
              </w:rPr>
              <w:t>1</w:t>
            </w:r>
            <w:r w:rsidRPr="00984FA0">
              <w:rPr>
                <w:rFonts w:cs="Times New Roman"/>
                <w:bCs/>
                <w:lang w:val="en-US"/>
              </w:rPr>
              <w:t>5</w:t>
            </w:r>
            <w:r w:rsidRPr="00984FA0">
              <w:rPr>
                <w:rFonts w:cs="Times New Roman"/>
                <w:bCs/>
                <w:lang w:val="uk-UA"/>
              </w:rPr>
              <w:t>.01.1</w:t>
            </w:r>
            <w:r w:rsidRPr="00984FA0">
              <w:rPr>
                <w:rFonts w:cs="Times New Roman"/>
                <w:bCs/>
                <w:lang w:val="en-US"/>
              </w:rPr>
              <w:t>7</w:t>
            </w:r>
          </w:p>
          <w:p w:rsidR="00984FA0" w:rsidRPr="00984FA0" w:rsidRDefault="00984FA0" w:rsidP="00984FA0">
            <w:pPr>
              <w:jc w:val="center"/>
              <w:rPr>
                <w:rFonts w:cs="Times New Roman"/>
                <w:bCs/>
                <w:highlight w:val="yellow"/>
                <w:lang w:val="en-US"/>
              </w:rPr>
            </w:pPr>
            <w:r w:rsidRPr="00984FA0">
              <w:rPr>
                <w:rFonts w:cs="Times New Roman"/>
                <w:bCs/>
                <w:lang w:val="en-US"/>
              </w:rPr>
              <w:t>21.01.17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Зуб В.В.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7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Минка Г.В.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1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Астрономія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7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05.02.17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984FA0">
              <w:rPr>
                <w:rFonts w:cs="Times New Roman"/>
                <w:bCs/>
                <w:lang w:val="uk-UA"/>
              </w:rPr>
              <w:t>Купрій</w:t>
            </w:r>
            <w:proofErr w:type="spellEnd"/>
            <w:r w:rsidRPr="00984FA0">
              <w:rPr>
                <w:rFonts w:cs="Times New Roman"/>
                <w:bCs/>
                <w:lang w:val="uk-UA"/>
              </w:rPr>
              <w:t xml:space="preserve"> В.В.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5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Полоз В.В.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1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Французька мова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Іщенко Г.П.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22.01.17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Сугак Г.М.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СШ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6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Географія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Гапон Н.В.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10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22.01.17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Рілова Л.О.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СШ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6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Інформатика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7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04.02.17</w:t>
            </w:r>
          </w:p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05.02.17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Зуб В.В.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7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Ліпін В.П.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1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Німецька мова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Чайка І.В.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13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15.01.17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Економіка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Гапон Н.В.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10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29.01.17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Ісько М.П.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5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Трудове навчання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984FA0">
              <w:rPr>
                <w:rFonts w:cs="Times New Roman"/>
              </w:rPr>
              <w:t>Дротянко</w:t>
            </w:r>
            <w:proofErr w:type="spellEnd"/>
            <w:r w:rsidRPr="00984FA0">
              <w:rPr>
                <w:rFonts w:cs="Times New Roman"/>
              </w:rPr>
              <w:t xml:space="preserve"> Н.В.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СШ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6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29.01.17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spacing w:val="-2"/>
              </w:rPr>
              <w:t>Колесник О.В.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СШ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6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Інформаційні технології</w:t>
            </w: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Бондаренко А.О.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11.02.17</w:t>
            </w: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 xml:space="preserve">ЗОШ </w:t>
            </w:r>
            <w:r w:rsidRPr="00984FA0">
              <w:rPr>
                <w:rFonts w:cs="Times New Roman"/>
                <w:kern w:val="2"/>
                <w:lang w:val="uk-UA"/>
              </w:rPr>
              <w:t xml:space="preserve">І-ІІІ ст. </w:t>
            </w:r>
            <w:r w:rsidRPr="00984FA0">
              <w:rPr>
                <w:rFonts w:cs="Times New Roman"/>
                <w:bCs/>
                <w:lang w:val="uk-UA"/>
              </w:rPr>
              <w:t>№ 7</w:t>
            </w:r>
          </w:p>
        </w:tc>
        <w:tc>
          <w:tcPr>
            <w:tcW w:w="1965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</w:tr>
      <w:tr w:rsidR="00984FA0" w:rsidRPr="00984FA0" w:rsidTr="00984FA0">
        <w:trPr>
          <w:jc w:val="center"/>
        </w:trPr>
        <w:tc>
          <w:tcPr>
            <w:tcW w:w="534" w:type="dxa"/>
            <w:shd w:val="clear" w:color="auto" w:fill="auto"/>
          </w:tcPr>
          <w:p w:rsidR="00984FA0" w:rsidRPr="00984FA0" w:rsidRDefault="00984FA0" w:rsidP="00984FA0">
            <w:pPr>
              <w:numPr>
                <w:ilvl w:val="0"/>
                <w:numId w:val="5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2571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984FA0">
              <w:rPr>
                <w:rFonts w:cs="Times New Roman"/>
                <w:bCs/>
                <w:lang w:val="uk-UA"/>
              </w:rPr>
              <w:t>Ліпін В.П.</w:t>
            </w:r>
          </w:p>
        </w:tc>
        <w:tc>
          <w:tcPr>
            <w:tcW w:w="2423" w:type="dxa"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984FA0">
              <w:rPr>
                <w:rFonts w:cs="Times New Roman"/>
                <w:lang w:val="uk-UA"/>
              </w:rPr>
              <w:t>Гімназія № 1</w:t>
            </w:r>
          </w:p>
        </w:tc>
        <w:tc>
          <w:tcPr>
            <w:tcW w:w="1965" w:type="dxa"/>
            <w:vMerge/>
            <w:shd w:val="clear" w:color="auto" w:fill="auto"/>
          </w:tcPr>
          <w:p w:rsidR="00984FA0" w:rsidRPr="00984FA0" w:rsidRDefault="00984FA0" w:rsidP="00984FA0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</w:tr>
    </w:tbl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8A4203" w:rsidRPr="001679C5" w:rsidRDefault="008A4203" w:rsidP="00365D24">
      <w:pPr>
        <w:pageBreakBefore/>
        <w:tabs>
          <w:tab w:val="left" w:pos="1131"/>
        </w:tabs>
        <w:spacing w:line="100" w:lineRule="atLeast"/>
        <w:jc w:val="right"/>
        <w:rPr>
          <w:lang w:val="uk-UA"/>
        </w:rPr>
      </w:pPr>
      <w:r w:rsidRPr="001679C5">
        <w:rPr>
          <w:lang w:val="uk-UA"/>
        </w:rPr>
        <w:lastRenderedPageBreak/>
        <w:t xml:space="preserve">Додаток № </w:t>
      </w:r>
      <w:r w:rsidR="00984FA0">
        <w:rPr>
          <w:lang w:val="uk-UA"/>
        </w:rPr>
        <w:t>6</w:t>
      </w:r>
    </w:p>
    <w:p w:rsidR="00365D24" w:rsidRPr="001679C5" w:rsidRDefault="00365D24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365D24" w:rsidRPr="001679C5" w:rsidRDefault="00114C70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23.12.2016 року № 434</w:t>
      </w:r>
      <w:r w:rsidRPr="001679C5">
        <w:rPr>
          <w:lang w:val="uk-UA"/>
        </w:rPr>
        <w:t xml:space="preserve">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984FA0" w:rsidRDefault="008A4203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Вчи</w:t>
      </w:r>
      <w:r w:rsidR="00984FA0">
        <w:rPr>
          <w:b/>
          <w:sz w:val="28"/>
          <w:lang w:val="uk-UA"/>
        </w:rPr>
        <w:t>телі-керівники команд ІІІ етапу</w:t>
      </w:r>
    </w:p>
    <w:p w:rsidR="008A4203" w:rsidRPr="00984FA0" w:rsidRDefault="008A4203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Всеукраїнських олімпіад з навчальних предметів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3945"/>
        <w:gridCol w:w="2460"/>
        <w:gridCol w:w="2494"/>
      </w:tblGrid>
      <w:tr w:rsidR="00365D24" w:rsidRPr="00984FA0" w:rsidTr="00984FA0">
        <w:trPr>
          <w:tblHeader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Предмет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П.І.Б. вчителя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№ ЗНЗ</w:t>
            </w:r>
          </w:p>
        </w:tc>
      </w:tr>
      <w:tr w:rsidR="00365D24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4" w:rsidRPr="00984FA0" w:rsidRDefault="00365D24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4" w:rsidRPr="00984FA0" w:rsidRDefault="000A3B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984FA0">
              <w:rPr>
                <w:bCs/>
                <w:szCs w:val="22"/>
                <w:lang w:val="uk-UA"/>
              </w:rPr>
              <w:t>Романченко</w:t>
            </w:r>
            <w:proofErr w:type="spellEnd"/>
            <w:r w:rsidRPr="00984FA0">
              <w:rPr>
                <w:bCs/>
                <w:szCs w:val="22"/>
                <w:lang w:val="uk-UA"/>
              </w:rPr>
              <w:t xml:space="preserve"> О.С.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24" w:rsidRPr="00984FA0" w:rsidRDefault="000A3B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Англійська мова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FF0AAE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Литви</w:t>
            </w:r>
            <w:r w:rsidR="00114C70" w:rsidRPr="00984FA0">
              <w:rPr>
                <w:bCs/>
                <w:szCs w:val="22"/>
                <w:lang w:val="uk-UA"/>
              </w:rPr>
              <w:t>н</w:t>
            </w:r>
            <w:r>
              <w:rPr>
                <w:bCs/>
                <w:szCs w:val="22"/>
                <w:lang w:val="uk-UA"/>
              </w:rPr>
              <w:t>ен</w:t>
            </w:r>
            <w:r w:rsidR="00114C70" w:rsidRPr="00984FA0">
              <w:rPr>
                <w:bCs/>
                <w:szCs w:val="22"/>
                <w:lang w:val="uk-UA"/>
              </w:rPr>
              <w:t>ко</w:t>
            </w:r>
            <w:r w:rsidR="005273C3" w:rsidRPr="00984FA0">
              <w:rPr>
                <w:bCs/>
                <w:szCs w:val="22"/>
                <w:lang w:val="uk-UA"/>
              </w:rPr>
              <w:t xml:space="preserve"> О.В</w:t>
            </w:r>
            <w:r w:rsidR="00114C70" w:rsidRPr="00984FA0">
              <w:rPr>
                <w:bCs/>
                <w:szCs w:val="22"/>
                <w:lang w:val="uk-UA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984FA0" w:rsidRDefault="00114C70" w:rsidP="001679C5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 xml:space="preserve">ЗОШ І-ІІІ </w:t>
            </w:r>
            <w:r w:rsidR="00B86D49" w:rsidRPr="00984FA0">
              <w:rPr>
                <w:bCs/>
                <w:szCs w:val="22"/>
                <w:lang w:val="uk-UA"/>
              </w:rPr>
              <w:t>ст.</w:t>
            </w:r>
            <w:r w:rsidRPr="00984FA0">
              <w:rPr>
                <w:bCs/>
                <w:szCs w:val="22"/>
                <w:lang w:val="uk-UA"/>
              </w:rPr>
              <w:t xml:space="preserve"> № 14</w:t>
            </w:r>
            <w:r w:rsidR="001679C5" w:rsidRPr="00984FA0">
              <w:rPr>
                <w:bCs/>
                <w:szCs w:val="22"/>
                <w:lang w:val="uk-UA"/>
              </w:rPr>
              <w:t xml:space="preserve"> 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Фізика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34046D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Бондаренко О.В.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984FA0" w:rsidRDefault="00114C70" w:rsidP="008D6A85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 xml:space="preserve">ЗОШ І-ІІІ </w:t>
            </w:r>
            <w:r w:rsidR="00B86D49" w:rsidRPr="00984FA0">
              <w:rPr>
                <w:bCs/>
                <w:szCs w:val="22"/>
                <w:lang w:val="uk-UA"/>
              </w:rPr>
              <w:t>ст.</w:t>
            </w:r>
            <w:r w:rsidRPr="00984FA0">
              <w:rPr>
                <w:bCs/>
                <w:szCs w:val="22"/>
                <w:lang w:val="uk-UA"/>
              </w:rPr>
              <w:t xml:space="preserve"> № 7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Історія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Черніговцева І.В.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Географія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Ісько М.П.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114C70" w:rsidRPr="00984FA0" w:rsidTr="00984FA0">
        <w:trPr>
          <w:trHeight w:val="29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Інформатика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805EFB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Михуля</w:t>
            </w:r>
            <w:proofErr w:type="spellEnd"/>
            <w:r>
              <w:rPr>
                <w:bCs/>
                <w:szCs w:val="22"/>
                <w:lang w:val="uk-UA"/>
              </w:rPr>
              <w:t xml:space="preserve"> А.</w:t>
            </w:r>
            <w:r w:rsidR="00114C70" w:rsidRPr="00984FA0">
              <w:rPr>
                <w:bCs/>
                <w:szCs w:val="22"/>
                <w:lang w:val="uk-UA"/>
              </w:rPr>
              <w:t>М.</w:t>
            </w:r>
            <w:bookmarkStart w:id="0" w:name="_GoBack"/>
            <w:bookmarkEnd w:id="0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ЗОШ І-ІІІ ст. № 14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Біологія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984FA0">
              <w:rPr>
                <w:bCs/>
                <w:szCs w:val="22"/>
                <w:lang w:val="uk-UA"/>
              </w:rPr>
              <w:t>Сідько</w:t>
            </w:r>
            <w:proofErr w:type="spellEnd"/>
            <w:r w:rsidRPr="00984FA0">
              <w:rPr>
                <w:bCs/>
                <w:szCs w:val="22"/>
                <w:lang w:val="uk-UA"/>
              </w:rPr>
              <w:t xml:space="preserve"> С.М.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Гімназія № 1</w:t>
            </w:r>
          </w:p>
        </w:tc>
      </w:tr>
      <w:tr w:rsidR="00114C70" w:rsidRPr="0034046D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Математика</w:t>
            </w:r>
            <w:r w:rsidR="0005110C" w:rsidRPr="00984FA0">
              <w:rPr>
                <w:bCs/>
                <w:szCs w:val="22"/>
                <w:lang w:val="uk-UA"/>
              </w:rPr>
              <w:t xml:space="preserve"> І тур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984FA0" w:rsidRDefault="0034046D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Бондаренко Г.Б.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984FA0" w:rsidRDefault="0034046D" w:rsidP="0034046D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05110C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Математика ІІ тур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24364F" w:rsidP="0034046D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Данильченко В.М.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34046D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ЗОШ І-ІІІ ст. № 7</w:t>
            </w:r>
          </w:p>
        </w:tc>
      </w:tr>
      <w:tr w:rsidR="0005110C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Хімія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984FA0">
              <w:rPr>
                <w:bCs/>
                <w:szCs w:val="22"/>
                <w:lang w:val="uk-UA"/>
              </w:rPr>
              <w:t>Желіба</w:t>
            </w:r>
            <w:proofErr w:type="spellEnd"/>
            <w:r w:rsidRPr="00984FA0">
              <w:rPr>
                <w:bCs/>
                <w:szCs w:val="22"/>
                <w:lang w:val="uk-UA"/>
              </w:rPr>
              <w:t xml:space="preserve"> Т.Г.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 xml:space="preserve">ЗОШ І-ІІІ ст. № 12 </w:t>
            </w:r>
          </w:p>
        </w:tc>
      </w:tr>
      <w:tr w:rsidR="0005110C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Астрономія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984FA0">
              <w:rPr>
                <w:bCs/>
                <w:szCs w:val="22"/>
                <w:lang w:val="uk-UA"/>
              </w:rPr>
              <w:t>Влахно</w:t>
            </w:r>
            <w:proofErr w:type="spellEnd"/>
            <w:r w:rsidRPr="00984FA0">
              <w:rPr>
                <w:bCs/>
                <w:szCs w:val="22"/>
                <w:lang w:val="uk-UA"/>
              </w:rPr>
              <w:t xml:space="preserve"> Н.О.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СШ І-ІІІ ст. № 6</w:t>
            </w:r>
          </w:p>
        </w:tc>
      </w:tr>
      <w:tr w:rsidR="0005110C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Економіка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984FA0">
              <w:rPr>
                <w:bCs/>
                <w:szCs w:val="22"/>
                <w:lang w:val="uk-UA"/>
              </w:rPr>
              <w:t>Кривошей</w:t>
            </w:r>
            <w:proofErr w:type="spellEnd"/>
            <w:r w:rsidRPr="00984FA0">
              <w:rPr>
                <w:bCs/>
                <w:szCs w:val="22"/>
                <w:lang w:val="uk-UA"/>
              </w:rPr>
              <w:t xml:space="preserve"> Л.Ф.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ЗОШ І-ІІІ ст. № 14</w:t>
            </w:r>
          </w:p>
        </w:tc>
      </w:tr>
      <w:tr w:rsidR="0024364F" w:rsidRPr="0024364F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4F" w:rsidRPr="00984FA0" w:rsidRDefault="0024364F" w:rsidP="0024364F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4F" w:rsidRPr="00984FA0" w:rsidRDefault="0024364F" w:rsidP="0024364F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Екологія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4F" w:rsidRPr="00984FA0" w:rsidRDefault="0024364F" w:rsidP="0024364F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Пащенко С.О.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4F" w:rsidRPr="00984FA0" w:rsidRDefault="0024364F" w:rsidP="0024364F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05110C" w:rsidRPr="0024364F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Трудове навчання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Чепурна О.А.</w:t>
            </w:r>
          </w:p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984FA0">
              <w:rPr>
                <w:bCs/>
                <w:szCs w:val="22"/>
                <w:lang w:val="uk-UA"/>
              </w:rPr>
              <w:t>Правдивець</w:t>
            </w:r>
            <w:proofErr w:type="spellEnd"/>
            <w:r w:rsidRPr="00984FA0">
              <w:rPr>
                <w:bCs/>
                <w:szCs w:val="22"/>
                <w:lang w:val="uk-UA"/>
              </w:rPr>
              <w:t xml:space="preserve"> М.М.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05110C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Російська мова та література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Страх Л.М.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СШ І-ІІІ ст. № 6</w:t>
            </w:r>
          </w:p>
        </w:tc>
      </w:tr>
      <w:tr w:rsidR="0005110C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Правознавство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Воробйова Н.О.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ЗОШ І-ІІІ ст. № 7</w:t>
            </w:r>
          </w:p>
        </w:tc>
      </w:tr>
      <w:tr w:rsidR="0005110C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Німецька мова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984FA0">
              <w:rPr>
                <w:bCs/>
                <w:szCs w:val="22"/>
                <w:lang w:val="uk-UA"/>
              </w:rPr>
              <w:t>Пузанова</w:t>
            </w:r>
            <w:proofErr w:type="spellEnd"/>
            <w:r w:rsidRPr="00984FA0">
              <w:rPr>
                <w:bCs/>
                <w:szCs w:val="22"/>
                <w:lang w:val="uk-UA"/>
              </w:rPr>
              <w:t xml:space="preserve"> О.А.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05110C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Французька мова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984FA0">
              <w:rPr>
                <w:bCs/>
                <w:szCs w:val="22"/>
                <w:lang w:val="uk-UA"/>
              </w:rPr>
              <w:t>Пузанова</w:t>
            </w:r>
            <w:proofErr w:type="spellEnd"/>
            <w:r w:rsidRPr="00984FA0">
              <w:rPr>
                <w:bCs/>
                <w:szCs w:val="22"/>
                <w:lang w:val="uk-UA"/>
              </w:rPr>
              <w:t xml:space="preserve"> О.А.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05110C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Кривенко П.А.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984FA0">
              <w:rPr>
                <w:bCs/>
                <w:szCs w:val="22"/>
                <w:lang w:val="uk-UA"/>
              </w:rPr>
              <w:t>СШ І-ІІІ ст. № 6</w:t>
            </w:r>
          </w:p>
        </w:tc>
      </w:tr>
    </w:tbl>
    <w:p w:rsidR="008A4203" w:rsidRPr="001679C5" w:rsidRDefault="008A4203">
      <w:pPr>
        <w:rPr>
          <w:lang w:val="uk-UA"/>
        </w:rPr>
      </w:pPr>
    </w:p>
    <w:sectPr w:rsidR="008A4203" w:rsidRPr="001679C5" w:rsidSect="000448F6">
      <w:pgSz w:w="11906" w:h="16838"/>
      <w:pgMar w:top="1134" w:right="567" w:bottom="1134" w:left="1701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3B529F"/>
    <w:multiLevelType w:val="multilevel"/>
    <w:tmpl w:val="60D07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0441583"/>
    <w:multiLevelType w:val="hybridMultilevel"/>
    <w:tmpl w:val="E56CF4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822A6"/>
    <w:multiLevelType w:val="hybridMultilevel"/>
    <w:tmpl w:val="CA3E44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026D6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6F343B8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7AD2F34"/>
    <w:multiLevelType w:val="hybridMultilevel"/>
    <w:tmpl w:val="0F3E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0A4B"/>
    <w:multiLevelType w:val="hybridMultilevel"/>
    <w:tmpl w:val="29920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1F1E92"/>
    <w:multiLevelType w:val="multilevel"/>
    <w:tmpl w:val="FAD2EC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F3E74C8"/>
    <w:multiLevelType w:val="multilevel"/>
    <w:tmpl w:val="FAD2EC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B"/>
    <w:rsid w:val="0000027F"/>
    <w:rsid w:val="00005E4E"/>
    <w:rsid w:val="000157E8"/>
    <w:rsid w:val="00027252"/>
    <w:rsid w:val="000330E2"/>
    <w:rsid w:val="00040EC7"/>
    <w:rsid w:val="000448F6"/>
    <w:rsid w:val="0005110C"/>
    <w:rsid w:val="00055362"/>
    <w:rsid w:val="00056A1F"/>
    <w:rsid w:val="000626D5"/>
    <w:rsid w:val="0006702E"/>
    <w:rsid w:val="000747D9"/>
    <w:rsid w:val="00080797"/>
    <w:rsid w:val="00082A20"/>
    <w:rsid w:val="000A2BC9"/>
    <w:rsid w:val="000A3B70"/>
    <w:rsid w:val="000A511D"/>
    <w:rsid w:val="000A57E5"/>
    <w:rsid w:val="000B1BB0"/>
    <w:rsid w:val="000C7ACB"/>
    <w:rsid w:val="000E23F8"/>
    <w:rsid w:val="000F3826"/>
    <w:rsid w:val="000F49B2"/>
    <w:rsid w:val="001073A3"/>
    <w:rsid w:val="001148B6"/>
    <w:rsid w:val="00114C70"/>
    <w:rsid w:val="00131D78"/>
    <w:rsid w:val="00145F56"/>
    <w:rsid w:val="001679C5"/>
    <w:rsid w:val="001725FC"/>
    <w:rsid w:val="00174222"/>
    <w:rsid w:val="00184331"/>
    <w:rsid w:val="001A4E65"/>
    <w:rsid w:val="001D2F6F"/>
    <w:rsid w:val="001E2757"/>
    <w:rsid w:val="001F23DD"/>
    <w:rsid w:val="00202FC4"/>
    <w:rsid w:val="00230334"/>
    <w:rsid w:val="00237636"/>
    <w:rsid w:val="0024364F"/>
    <w:rsid w:val="002472B9"/>
    <w:rsid w:val="0026378B"/>
    <w:rsid w:val="0029230A"/>
    <w:rsid w:val="002A334A"/>
    <w:rsid w:val="002C4982"/>
    <w:rsid w:val="002D1440"/>
    <w:rsid w:val="002E5E6D"/>
    <w:rsid w:val="00322FC3"/>
    <w:rsid w:val="003251F0"/>
    <w:rsid w:val="00331D9B"/>
    <w:rsid w:val="00332BEE"/>
    <w:rsid w:val="0034046D"/>
    <w:rsid w:val="00341CF2"/>
    <w:rsid w:val="00343400"/>
    <w:rsid w:val="00362A1C"/>
    <w:rsid w:val="00365D24"/>
    <w:rsid w:val="00382BA1"/>
    <w:rsid w:val="003843CC"/>
    <w:rsid w:val="003901CE"/>
    <w:rsid w:val="00390DED"/>
    <w:rsid w:val="00392D83"/>
    <w:rsid w:val="003C0F26"/>
    <w:rsid w:val="003F56DA"/>
    <w:rsid w:val="00410682"/>
    <w:rsid w:val="004250C3"/>
    <w:rsid w:val="00436FA9"/>
    <w:rsid w:val="00437516"/>
    <w:rsid w:val="00442452"/>
    <w:rsid w:val="004740BB"/>
    <w:rsid w:val="00485046"/>
    <w:rsid w:val="0049037F"/>
    <w:rsid w:val="004A069A"/>
    <w:rsid w:val="004B29CB"/>
    <w:rsid w:val="004B5B25"/>
    <w:rsid w:val="004E607B"/>
    <w:rsid w:val="00515983"/>
    <w:rsid w:val="00523097"/>
    <w:rsid w:val="005273C3"/>
    <w:rsid w:val="0054085E"/>
    <w:rsid w:val="00591FC2"/>
    <w:rsid w:val="005A35F6"/>
    <w:rsid w:val="005A7998"/>
    <w:rsid w:val="005B2BBC"/>
    <w:rsid w:val="005F2E9A"/>
    <w:rsid w:val="00600951"/>
    <w:rsid w:val="006375F4"/>
    <w:rsid w:val="00640C0E"/>
    <w:rsid w:val="00662FFF"/>
    <w:rsid w:val="00663843"/>
    <w:rsid w:val="00670851"/>
    <w:rsid w:val="00674552"/>
    <w:rsid w:val="00674E2F"/>
    <w:rsid w:val="0067675E"/>
    <w:rsid w:val="006C7A54"/>
    <w:rsid w:val="006D3AE3"/>
    <w:rsid w:val="006E055C"/>
    <w:rsid w:val="00726701"/>
    <w:rsid w:val="00736B36"/>
    <w:rsid w:val="007377B2"/>
    <w:rsid w:val="00740BF0"/>
    <w:rsid w:val="00752363"/>
    <w:rsid w:val="007714C6"/>
    <w:rsid w:val="00784E00"/>
    <w:rsid w:val="007D768F"/>
    <w:rsid w:val="007F7B0D"/>
    <w:rsid w:val="00805EFB"/>
    <w:rsid w:val="00817FB2"/>
    <w:rsid w:val="008249D7"/>
    <w:rsid w:val="00833E16"/>
    <w:rsid w:val="008439FE"/>
    <w:rsid w:val="00883A0F"/>
    <w:rsid w:val="0089551C"/>
    <w:rsid w:val="008A0B32"/>
    <w:rsid w:val="008A2E31"/>
    <w:rsid w:val="008A4203"/>
    <w:rsid w:val="008B201E"/>
    <w:rsid w:val="008C21D6"/>
    <w:rsid w:val="008C7743"/>
    <w:rsid w:val="008D6A85"/>
    <w:rsid w:val="008D7AB6"/>
    <w:rsid w:val="008F090A"/>
    <w:rsid w:val="0090317F"/>
    <w:rsid w:val="00933B13"/>
    <w:rsid w:val="00934E1D"/>
    <w:rsid w:val="009541F2"/>
    <w:rsid w:val="00984EB6"/>
    <w:rsid w:val="00984FA0"/>
    <w:rsid w:val="0099581C"/>
    <w:rsid w:val="009A62A5"/>
    <w:rsid w:val="009B13BF"/>
    <w:rsid w:val="009B33AB"/>
    <w:rsid w:val="009B5527"/>
    <w:rsid w:val="009C79D2"/>
    <w:rsid w:val="009D665E"/>
    <w:rsid w:val="009E484B"/>
    <w:rsid w:val="00A34356"/>
    <w:rsid w:val="00A50D09"/>
    <w:rsid w:val="00A57573"/>
    <w:rsid w:val="00A601D5"/>
    <w:rsid w:val="00A6643D"/>
    <w:rsid w:val="00A74082"/>
    <w:rsid w:val="00A7479C"/>
    <w:rsid w:val="00A778B4"/>
    <w:rsid w:val="00A81401"/>
    <w:rsid w:val="00A82E0D"/>
    <w:rsid w:val="00A9073E"/>
    <w:rsid w:val="00AA2F0A"/>
    <w:rsid w:val="00AB094A"/>
    <w:rsid w:val="00AD15AC"/>
    <w:rsid w:val="00AE30F1"/>
    <w:rsid w:val="00B34231"/>
    <w:rsid w:val="00B86D49"/>
    <w:rsid w:val="00B91997"/>
    <w:rsid w:val="00B9633B"/>
    <w:rsid w:val="00BA4E7C"/>
    <w:rsid w:val="00BA4F5B"/>
    <w:rsid w:val="00BC302D"/>
    <w:rsid w:val="00BE2653"/>
    <w:rsid w:val="00BE4D26"/>
    <w:rsid w:val="00C57383"/>
    <w:rsid w:val="00C608D4"/>
    <w:rsid w:val="00C60D36"/>
    <w:rsid w:val="00C73097"/>
    <w:rsid w:val="00CB3EF6"/>
    <w:rsid w:val="00CB64C5"/>
    <w:rsid w:val="00CC4AE8"/>
    <w:rsid w:val="00CE48E6"/>
    <w:rsid w:val="00CF6227"/>
    <w:rsid w:val="00D21B0A"/>
    <w:rsid w:val="00D2416F"/>
    <w:rsid w:val="00D46799"/>
    <w:rsid w:val="00D7602C"/>
    <w:rsid w:val="00D82A6D"/>
    <w:rsid w:val="00DB5A5D"/>
    <w:rsid w:val="00DB6B7A"/>
    <w:rsid w:val="00DC67E1"/>
    <w:rsid w:val="00DD4B9B"/>
    <w:rsid w:val="00DD612C"/>
    <w:rsid w:val="00DD6269"/>
    <w:rsid w:val="00E25AAC"/>
    <w:rsid w:val="00E312EA"/>
    <w:rsid w:val="00E33379"/>
    <w:rsid w:val="00E55A7C"/>
    <w:rsid w:val="00E723E9"/>
    <w:rsid w:val="00EE5BE7"/>
    <w:rsid w:val="00F07D9E"/>
    <w:rsid w:val="00F1443F"/>
    <w:rsid w:val="00F22825"/>
    <w:rsid w:val="00F25E88"/>
    <w:rsid w:val="00F31D4E"/>
    <w:rsid w:val="00F42B74"/>
    <w:rsid w:val="00F6559D"/>
    <w:rsid w:val="00F71D64"/>
    <w:rsid w:val="00F75F58"/>
    <w:rsid w:val="00F7638B"/>
    <w:rsid w:val="00F976BA"/>
    <w:rsid w:val="00FA3CD9"/>
    <w:rsid w:val="00FB415E"/>
    <w:rsid w:val="00FC2812"/>
    <w:rsid w:val="00FC512D"/>
    <w:rsid w:val="00FE1C79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E0E295-7EF4-4D73-BFEC-3FADED72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ListLabel1">
    <w:name w:val="ListLabel 1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BodyTextChar">
    <w:name w:val="Body Text Char"/>
    <w:basedOn w:val="2"/>
  </w:style>
  <w:style w:type="character" w:customStyle="1" w:styleId="TitleChar">
    <w:name w:val="Title Char"/>
    <w:basedOn w:val="2"/>
  </w:style>
  <w:style w:type="character" w:customStyle="1" w:styleId="SubtitleChar">
    <w:name w:val="Subtitle Char"/>
    <w:basedOn w:val="2"/>
  </w:style>
  <w:style w:type="character" w:customStyle="1" w:styleId="BalloonTextChar">
    <w:name w:val="Balloon Text Char"/>
    <w:basedOn w:val="2"/>
  </w:style>
  <w:style w:type="character" w:customStyle="1" w:styleId="a3">
    <w:name w:val="Вертикальное направление символов"/>
    <w:rPr>
      <w:eastAsianLayout w:id="0" w:vert="1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rFonts w:eastAsia="Calibri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rPr>
      <w:rFonts w:eastAsia="Calibri" w:cs="Mangal"/>
      <w:kern w:val="1"/>
      <w:sz w:val="24"/>
      <w:szCs w:val="21"/>
      <w:lang w:eastAsia="hi-IN" w:bidi="hi-I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</w:style>
  <w:style w:type="paragraph" w:customStyle="1" w:styleId="11">
    <w:name w:val="Указатель1"/>
    <w:basedOn w:val="a"/>
  </w:style>
  <w:style w:type="paragraph" w:styleId="ab">
    <w:name w:val="Subtitle"/>
    <w:basedOn w:val="a7"/>
    <w:next w:val="a8"/>
    <w:link w:val="ac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2">
    <w:name w:val="Текст выноски1"/>
    <w:basedOn w:val="a"/>
  </w:style>
  <w:style w:type="paragraph" w:styleId="af">
    <w:name w:val="header"/>
    <w:basedOn w:val="a"/>
    <w:link w:val="13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0">
    <w:name w:val="footer"/>
    <w:basedOn w:val="a"/>
    <w:link w:val="1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customStyle="1" w:styleId="22">
    <w:name w:val="Основной текст (2)"/>
    <w:basedOn w:val="a"/>
    <w:rsid w:val="00FC2812"/>
    <w:pPr>
      <w:widowControl w:val="0"/>
      <w:shd w:val="clear" w:color="auto" w:fill="FFFFFF"/>
      <w:spacing w:before="1320" w:after="120" w:line="0" w:lineRule="atLeast"/>
      <w:jc w:val="center"/>
    </w:pPr>
    <w:rPr>
      <w:rFonts w:eastAsia="Times New Roman" w:cs="Times New Roman"/>
      <w:b/>
      <w:bCs/>
      <w:spacing w:val="-4"/>
      <w:sz w:val="26"/>
      <w:szCs w:val="26"/>
    </w:rPr>
  </w:style>
  <w:style w:type="paragraph" w:customStyle="1" w:styleId="af1">
    <w:name w:val="Знак Знак Знак Знак Знак Знак"/>
    <w:basedOn w:val="a"/>
    <w:rsid w:val="00365D24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523097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rsid w:val="00523097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f4">
    <w:name w:val="List Paragraph"/>
    <w:basedOn w:val="a"/>
    <w:uiPriority w:val="34"/>
    <w:qFormat/>
    <w:rsid w:val="00934E1D"/>
    <w:pPr>
      <w:ind w:left="720"/>
      <w:contextualSpacing/>
    </w:pPr>
    <w:rPr>
      <w:rFonts w:cs="Mangal"/>
      <w:szCs w:val="21"/>
    </w:rPr>
  </w:style>
  <w:style w:type="numbering" w:customStyle="1" w:styleId="15">
    <w:name w:val="Нет списка1"/>
    <w:next w:val="a2"/>
    <w:uiPriority w:val="99"/>
    <w:semiHidden/>
    <w:unhideWhenUsed/>
    <w:rsid w:val="008A2E31"/>
  </w:style>
  <w:style w:type="character" w:customStyle="1" w:styleId="a9">
    <w:name w:val="Основной текст Знак"/>
    <w:basedOn w:val="a0"/>
    <w:link w:val="a8"/>
    <w:rsid w:val="008A2E31"/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16">
    <w:name w:val="Подзаголовок1"/>
    <w:basedOn w:val="a"/>
    <w:next w:val="a"/>
    <w:qFormat/>
    <w:rsid w:val="008A2E31"/>
    <w:pPr>
      <w:numPr>
        <w:ilvl w:val="1"/>
      </w:numPr>
    </w:pPr>
    <w:rPr>
      <w:rFonts w:ascii="Calibri Light" w:eastAsia="Times New Roman" w:hAnsi="Calibri Light" w:cs="Mangal"/>
      <w:i/>
      <w:iCs/>
      <w:color w:val="5B9BD5"/>
      <w:spacing w:val="15"/>
      <w:kern w:val="2"/>
      <w:szCs w:val="21"/>
    </w:rPr>
  </w:style>
  <w:style w:type="character" w:customStyle="1" w:styleId="ac">
    <w:name w:val="Подзаголовок Знак"/>
    <w:basedOn w:val="a0"/>
    <w:link w:val="ab"/>
    <w:rsid w:val="008A2E31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character" w:customStyle="1" w:styleId="13">
    <w:name w:val="Верхний колонтитул Знак1"/>
    <w:basedOn w:val="a0"/>
    <w:link w:val="af"/>
    <w:locked/>
    <w:rsid w:val="008A2E31"/>
    <w:rPr>
      <w:rFonts w:eastAsia="Calibri" w:cs="Mangal"/>
      <w:kern w:val="1"/>
      <w:sz w:val="24"/>
      <w:szCs w:val="21"/>
      <w:lang w:val="x-none" w:eastAsia="hi-IN" w:bidi="hi-IN"/>
    </w:rPr>
  </w:style>
  <w:style w:type="character" w:customStyle="1" w:styleId="14">
    <w:name w:val="Нижний колонтитул Знак1"/>
    <w:basedOn w:val="a0"/>
    <w:link w:val="af0"/>
    <w:locked/>
    <w:rsid w:val="008A2E31"/>
    <w:rPr>
      <w:rFonts w:eastAsia="Calibri" w:cs="Mangal"/>
      <w:kern w:val="1"/>
      <w:sz w:val="24"/>
      <w:szCs w:val="21"/>
      <w:lang w:val="x-none" w:eastAsia="hi-IN" w:bidi="hi-IN"/>
    </w:rPr>
  </w:style>
  <w:style w:type="character" w:customStyle="1" w:styleId="17">
    <w:name w:val="Подзаголовок Знак1"/>
    <w:basedOn w:val="a0"/>
    <w:uiPriority w:val="11"/>
    <w:rsid w:val="008A2E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FB7E-EBC4-4BA3-9FD2-E0E25448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4294940244</TotalTime>
  <Pages>16</Pages>
  <Words>18094</Words>
  <Characters>10314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6</cp:revision>
  <cp:lastPrinted>2016-12-05T14:53:00Z</cp:lastPrinted>
  <dcterms:created xsi:type="dcterms:W3CDTF">2016-12-23T14:00:00Z</dcterms:created>
  <dcterms:modified xsi:type="dcterms:W3CDTF">2017-01-30T12:04:00Z</dcterms:modified>
</cp:coreProperties>
</file>