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9" w:rsidRDefault="00BF4919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067E4" w:rsidRPr="004B6CE4" w:rsidRDefault="0016548B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F7195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8067E4" w:rsidRPr="00386D5D" w:rsidRDefault="008067E4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колегії управління освіти Прилуцької міської ради </w:t>
      </w:r>
    </w:p>
    <w:p w:rsidR="008067E4" w:rsidRPr="00386D5D" w:rsidRDefault="0016548B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AD6FF3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="004742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B1179">
        <w:rPr>
          <w:rFonts w:ascii="Times New Roman" w:hAnsi="Times New Roman" w:cs="Times New Roman"/>
          <w:b/>
          <w:sz w:val="24"/>
          <w:szCs w:val="24"/>
          <w:lang w:val="uk-UA"/>
        </w:rPr>
        <w:t>серпня</w:t>
      </w:r>
      <w:r w:rsidR="00352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4B6CE4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067E4"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8067E4" w:rsidRPr="00386D5D" w:rsidRDefault="008067E4" w:rsidP="00CA0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7A711D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члени колегії (13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чоловік)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Запрошені – директори ЗНЗ, ПНЗ, завідуючі ДНЗ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Головую</w:t>
      </w:r>
      <w:r w:rsidR="007A711D">
        <w:rPr>
          <w:rFonts w:ascii="Times New Roman" w:hAnsi="Times New Roman" w:cs="Times New Roman"/>
          <w:sz w:val="24"/>
          <w:szCs w:val="24"/>
          <w:lang w:val="uk-UA"/>
        </w:rPr>
        <w:t>чий – Вовк Сергій Михайлович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Секретар – Огорілко І.М., методист ММЦ</w:t>
      </w:r>
    </w:p>
    <w:p w:rsidR="008067E4" w:rsidRPr="00386D5D" w:rsidRDefault="008067E4" w:rsidP="00BF49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7E3917" w:rsidRDefault="007E3917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6F54" w:rsidRPr="00CD1F1E" w:rsidRDefault="00EB1179" w:rsidP="00BF4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стан </w:t>
      </w:r>
      <w:r>
        <w:rPr>
          <w:rFonts w:ascii="Times New Roman" w:hAnsi="Times New Roman" w:cs="Times New Roman"/>
          <w:sz w:val="24"/>
          <w:szCs w:val="24"/>
          <w:lang w:val="uk-UA"/>
        </w:rPr>
        <w:t>готовності закла</w:t>
      </w:r>
      <w:r w:rsidR="004B6CE4">
        <w:rPr>
          <w:rFonts w:ascii="Times New Roman" w:hAnsi="Times New Roman" w:cs="Times New Roman"/>
          <w:sz w:val="24"/>
          <w:szCs w:val="24"/>
          <w:lang w:val="uk-UA"/>
        </w:rPr>
        <w:t>дів освіти міста до початку 2016-2017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</w:t>
      </w:r>
    </w:p>
    <w:p w:rsidR="00E16F54" w:rsidRPr="00CD1F1E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>Вовк С.М.</w:t>
      </w:r>
      <w:r w:rsidR="00EB1179">
        <w:rPr>
          <w:rFonts w:ascii="Times New Roman" w:hAnsi="Times New Roman" w:cs="Times New Roman"/>
          <w:sz w:val="24"/>
          <w:szCs w:val="24"/>
        </w:rPr>
        <w:t xml:space="preserve">, 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CD1F1E">
        <w:rPr>
          <w:rFonts w:ascii="Times New Roman" w:hAnsi="Times New Roman" w:cs="Times New Roman"/>
          <w:sz w:val="24"/>
          <w:szCs w:val="24"/>
        </w:rPr>
        <w:t xml:space="preserve"> управління освіти</w:t>
      </w:r>
    </w:p>
    <w:p w:rsidR="00E16F54" w:rsidRPr="00901487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6F54" w:rsidRPr="00CD1F1E" w:rsidRDefault="00EB1179" w:rsidP="00BF4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стан оздоровлення</w:t>
      </w:r>
      <w:r w:rsidR="004B6C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відпочинку дітей влітку 2016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</w:p>
    <w:p w:rsidR="00E16F54" w:rsidRPr="00EB1179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>Вовк</w:t>
      </w:r>
      <w:r w:rsidR="00EB1179">
        <w:rPr>
          <w:rFonts w:ascii="Times New Roman" w:hAnsi="Times New Roman" w:cs="Times New Roman"/>
          <w:sz w:val="24"/>
          <w:szCs w:val="24"/>
        </w:rPr>
        <w:t xml:space="preserve"> С.М., 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E16F54" w:rsidRPr="00CD1F1E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6F54" w:rsidRPr="00CD1F1E" w:rsidRDefault="00E16F54" w:rsidP="00BF4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1E">
        <w:rPr>
          <w:rFonts w:ascii="Times New Roman" w:hAnsi="Times New Roman" w:cs="Times New Roman"/>
          <w:bCs/>
          <w:sz w:val="24"/>
          <w:szCs w:val="24"/>
        </w:rPr>
        <w:t>П</w:t>
      </w:r>
      <w:r w:rsidR="00EB1179">
        <w:rPr>
          <w:rFonts w:ascii="Times New Roman" w:hAnsi="Times New Roman" w:cs="Times New Roman"/>
          <w:bCs/>
          <w:sz w:val="24"/>
          <w:szCs w:val="24"/>
        </w:rPr>
        <w:t xml:space="preserve">ро </w:t>
      </w:r>
      <w:r w:rsidR="00E47AB8">
        <w:rPr>
          <w:rFonts w:ascii="Times New Roman" w:hAnsi="Times New Roman" w:cs="Times New Roman"/>
          <w:bCs/>
          <w:sz w:val="24"/>
          <w:szCs w:val="24"/>
          <w:lang w:val="uk-UA"/>
        </w:rPr>
        <w:t>структуру 2016-2017</w:t>
      </w:r>
      <w:r w:rsidR="00EB11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навчального року та терміни канікул.</w:t>
      </w:r>
    </w:p>
    <w:p w:rsidR="00E16F54" w:rsidRPr="008A2EE1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D1F1E">
        <w:rPr>
          <w:rFonts w:ascii="Times New Roman" w:hAnsi="Times New Roman" w:cs="Times New Roman"/>
          <w:bCs/>
          <w:sz w:val="24"/>
          <w:szCs w:val="24"/>
        </w:rPr>
        <w:t xml:space="preserve">Колошко О.П., </w:t>
      </w:r>
      <w:r w:rsidRPr="008A2EE1">
        <w:rPr>
          <w:rFonts w:ascii="Times New Roman" w:hAnsi="Times New Roman" w:cs="Times New Roman"/>
          <w:bCs/>
          <w:sz w:val="24"/>
          <w:szCs w:val="24"/>
          <w:lang w:val="uk-UA"/>
        </w:rPr>
        <w:t>головний спеціаліст управління освіти</w:t>
      </w:r>
    </w:p>
    <w:p w:rsidR="008A2EE1" w:rsidRDefault="008A2EE1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A2EE1" w:rsidRDefault="008A2EE1" w:rsidP="008A2E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 нагородження педагогічних працівників.</w:t>
      </w:r>
    </w:p>
    <w:p w:rsidR="008A2EE1" w:rsidRPr="008A2EE1" w:rsidRDefault="008A2EE1" w:rsidP="008A2EE1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Доповідає: Вовк С.М., начальник управління освіти</w:t>
      </w:r>
    </w:p>
    <w:p w:rsidR="00E16F54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6F54" w:rsidRPr="00CD1F1E" w:rsidRDefault="00E16F54" w:rsidP="00BF491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E3917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P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917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 питанню слухали:</w:t>
      </w:r>
    </w:p>
    <w:p w:rsidR="007E3917" w:rsidRPr="00386D5D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917" w:rsidRDefault="00EB1179" w:rsidP="00BF4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Вовка С.М., начальника</w:t>
      </w:r>
      <w:r w:rsidR="007E3917" w:rsidRPr="00E16F54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про стан </w:t>
      </w:r>
      <w:r>
        <w:rPr>
          <w:rFonts w:ascii="Times New Roman" w:hAnsi="Times New Roman" w:cs="Times New Roman"/>
          <w:sz w:val="24"/>
          <w:szCs w:val="24"/>
          <w:lang w:val="uk-UA"/>
        </w:rPr>
        <w:t>готовності закла</w:t>
      </w:r>
      <w:r w:rsidR="004B6CE4">
        <w:rPr>
          <w:rFonts w:ascii="Times New Roman" w:hAnsi="Times New Roman" w:cs="Times New Roman"/>
          <w:sz w:val="24"/>
          <w:szCs w:val="24"/>
          <w:lang w:val="uk-UA"/>
        </w:rPr>
        <w:t>дів освіти міста до початку 2016-2017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року.</w:t>
      </w:r>
    </w:p>
    <w:p w:rsidR="00E16F54" w:rsidRDefault="00E16F5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4C5" w:rsidRDefault="00C324C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EB1179" w:rsidRDefault="008067E4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 питанню колегія ухвалила:</w:t>
      </w:r>
    </w:p>
    <w:p w:rsidR="0050231C" w:rsidRDefault="0050231C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4919" w:rsidRDefault="00AA7129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Керівникам ДНЗ, ЗНЗ подати в управління освіти для затвердження мережу закладів та контингент дітей, учнів на 2016-2017 навчальний рік.</w:t>
      </w:r>
    </w:p>
    <w:p w:rsidR="00AA7129" w:rsidRDefault="00AA7129" w:rsidP="00AA71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01.09.2016 року</w:t>
      </w:r>
    </w:p>
    <w:p w:rsidR="00AA7129" w:rsidRDefault="00AA7129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Продовжити роботу</w:t>
      </w:r>
      <w:r w:rsidR="00F36A3E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F71955">
        <w:rPr>
          <w:rFonts w:ascii="Times New Roman" w:hAnsi="Times New Roman" w:cs="Times New Roman"/>
          <w:sz w:val="24"/>
          <w:szCs w:val="24"/>
          <w:lang w:val="uk-UA"/>
        </w:rPr>
        <w:t>закупівлі підручників для учні 4-х і 7-х класів за кошти місцевого бюджету.</w:t>
      </w:r>
    </w:p>
    <w:p w:rsidR="00F71955" w:rsidRDefault="00F71955" w:rsidP="00F7195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вересня-жовтня 2016 року</w:t>
      </w:r>
    </w:p>
    <w:p w:rsidR="00AA7129" w:rsidRDefault="00AA7129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ремонт тепломережі та мережі каналізації в ДНЗ № 8.</w:t>
      </w:r>
    </w:p>
    <w:p w:rsidR="00AA7129" w:rsidRDefault="00AA7129" w:rsidP="00AA71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01.10.2016 року</w:t>
      </w:r>
    </w:p>
    <w:p w:rsidR="00AA7129" w:rsidRDefault="00AA7129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тепловий лічильник  в ДНЗ № 9.</w:t>
      </w:r>
    </w:p>
    <w:p w:rsidR="00AA7129" w:rsidRDefault="00AA7129" w:rsidP="00AA71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01.09.2016 року</w:t>
      </w:r>
    </w:p>
    <w:p w:rsidR="00AA7129" w:rsidRDefault="00AA7129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ремонт тепломережі в ДНЗ № 27.</w:t>
      </w:r>
    </w:p>
    <w:p w:rsidR="00AA7129" w:rsidRDefault="00AA7129" w:rsidP="00AA71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01.10.2016 року</w:t>
      </w:r>
    </w:p>
    <w:p w:rsidR="00AA7129" w:rsidRDefault="00AA7129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перевірку димвентканалів в котельнях навчальних закладів.</w:t>
      </w:r>
    </w:p>
    <w:p w:rsidR="00AA7129" w:rsidRDefault="00AA7129" w:rsidP="00AA71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14.09.2016 року</w:t>
      </w:r>
    </w:p>
    <w:p w:rsidR="00AA7129" w:rsidRDefault="00AA7129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ремонти газових котелень НВК № 15, ДНЗ № 2, 10, 19, ЗОШ І-ІІІ ступенів № 2, 9, 13, ЦТДЮ.</w:t>
      </w:r>
    </w:p>
    <w:p w:rsidR="00AA7129" w:rsidRDefault="00AA7129" w:rsidP="00AA71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01.10.2016 року</w:t>
      </w:r>
    </w:p>
    <w:p w:rsidR="00AA7129" w:rsidRDefault="00F962D1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навчання правилам БСГУ операторів газових котелень.</w:t>
      </w:r>
    </w:p>
    <w:p w:rsidR="00F962D1" w:rsidRDefault="00F962D1" w:rsidP="00F962D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18.09.2016 року</w:t>
      </w:r>
    </w:p>
    <w:p w:rsidR="00F962D1" w:rsidRDefault="00F962D1" w:rsidP="00AA712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Виконати повірку засобів обліку.</w:t>
      </w:r>
    </w:p>
    <w:p w:rsidR="00F962D1" w:rsidRPr="00BF4919" w:rsidRDefault="00F962D1" w:rsidP="00F962D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18.10.2016 року</w:t>
      </w:r>
    </w:p>
    <w:p w:rsidR="00BF4919" w:rsidRDefault="00BF4919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955" w:rsidRDefault="00F7195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3B54CB" w:rsidRDefault="000624B2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13</w:t>
      </w:r>
      <w:r w:rsidR="003B54CB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8067E4" w:rsidRPr="007E3917" w:rsidRDefault="008067E4" w:rsidP="00BF4919">
      <w:pPr>
        <w:pStyle w:val="13"/>
        <w:rPr>
          <w:rFonts w:ascii="Times New Roman" w:hAnsi="Times New Roman" w:cs="Times New Roman"/>
          <w:sz w:val="24"/>
          <w:szCs w:val="24"/>
          <w:lang w:val="uk-UA"/>
        </w:rPr>
      </w:pPr>
      <w:r w:rsidRPr="007E391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8067E4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ІІ питанню слухали:</w:t>
      </w:r>
    </w:p>
    <w:p w:rsidR="00430FE5" w:rsidRPr="00386D5D" w:rsidRDefault="00430FE5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EA0443" w:rsidRDefault="00EB1179" w:rsidP="00BF491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Вовка С.М., начальника</w:t>
      </w:r>
      <w:r w:rsidR="00430FE5" w:rsidRPr="00EA0443">
        <w:rPr>
          <w:rFonts w:ascii="Times New Roman" w:hAnsi="Times New Roman" w:cs="Times New Roman"/>
          <w:sz w:val="24"/>
          <w:szCs w:val="24"/>
          <w:lang w:val="uk-UA"/>
        </w:rPr>
        <w:t xml:space="preserve"> управл</w:t>
      </w:r>
      <w:r w:rsidR="007E3917" w:rsidRPr="00EA0443">
        <w:rPr>
          <w:rFonts w:ascii="Times New Roman" w:hAnsi="Times New Roman" w:cs="Times New Roman"/>
          <w:sz w:val="24"/>
          <w:szCs w:val="24"/>
          <w:lang w:val="uk-UA"/>
        </w:rPr>
        <w:t xml:space="preserve">іння освіти, про </w:t>
      </w:r>
      <w:r>
        <w:rPr>
          <w:rFonts w:ascii="Times New Roman" w:hAnsi="Times New Roman" w:cs="Times New Roman"/>
          <w:sz w:val="24"/>
          <w:szCs w:val="24"/>
          <w:lang w:val="uk-UA"/>
        </w:rPr>
        <w:t>стан оздоровлення</w:t>
      </w:r>
      <w:r w:rsidR="00AD6FF3">
        <w:rPr>
          <w:rFonts w:ascii="Times New Roman" w:hAnsi="Times New Roman" w:cs="Times New Roman"/>
          <w:sz w:val="24"/>
          <w:szCs w:val="24"/>
          <w:lang w:val="uk-UA"/>
        </w:rPr>
        <w:t xml:space="preserve"> та відпочинку дітей влітку 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430FE5" w:rsidRDefault="00430FE5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ІІ питанню колегія ухвалила:</w:t>
      </w:r>
    </w:p>
    <w:p w:rsidR="00AE7EF5" w:rsidRDefault="00AE7EF5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6142" w:rsidRPr="00EA0443" w:rsidRDefault="00436142" w:rsidP="00BF49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Директорам ЗНЗ, ПНЗ проаналізувати результати відпочинку учнів у пришкільних таборах та врахувати виявлені недоліки під час організа</w:t>
      </w:r>
      <w:r w:rsidR="004B6CE4">
        <w:rPr>
          <w:rFonts w:ascii="Times New Roman" w:hAnsi="Times New Roman" w:cs="Times New Roman"/>
          <w:sz w:val="24"/>
          <w:szCs w:val="24"/>
          <w:lang w:val="uk-UA"/>
        </w:rPr>
        <w:t>ції відпочинку учнів влітку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436142" w:rsidRDefault="00436142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3B54CB" w:rsidRDefault="00685989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13</w:t>
      </w:r>
      <w:r w:rsidR="003B54CB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3B54CB" w:rsidRDefault="003B54CB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7F30D2" w:rsidRDefault="007F30D2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0D2" w:rsidRDefault="007F30D2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ІІІ питанню слухали:</w:t>
      </w:r>
    </w:p>
    <w:p w:rsidR="007E3917" w:rsidRDefault="007E39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3A8D" w:rsidRPr="0027478A" w:rsidRDefault="0027478A" w:rsidP="00BF49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78A">
        <w:rPr>
          <w:rFonts w:ascii="Times New Roman" w:hAnsi="Times New Roman" w:cs="Times New Roman"/>
          <w:sz w:val="24"/>
          <w:szCs w:val="24"/>
          <w:lang w:val="uk-UA"/>
        </w:rPr>
        <w:t>Колошко О.П., головного спеціаліста</w:t>
      </w:r>
      <w:r w:rsidR="007E3917" w:rsidRPr="0027478A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про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структуру 2016-2017</w:t>
      </w:r>
      <w:r w:rsidR="00EB117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та терміни канікул.</w:t>
      </w:r>
      <w:r w:rsidR="009A2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2EAC" w:rsidRPr="00303A30" w:rsidRDefault="009A2EAC" w:rsidP="00AD6F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обговорено лист Міністерства освіти і науки України від 09.06.2016 року № 1/9-296 «Про структуру 2016-2017 навчального року та навчальні плани загальноосвітніх навчальних закладів».</w:t>
      </w:r>
    </w:p>
    <w:p w:rsidR="00BF4919" w:rsidRPr="00BF4919" w:rsidRDefault="00BF4919" w:rsidP="00BF4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23A8D" w:rsidRDefault="00B23A8D" w:rsidP="00BF4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ІІІ питанню колегія ухвалила:</w:t>
      </w:r>
    </w:p>
    <w:p w:rsidR="00CA0E04" w:rsidRDefault="00CA0E0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2EAC" w:rsidRDefault="00E47AB8" w:rsidP="00BF4919">
      <w:pPr>
        <w:pStyle w:val="a8"/>
        <w:numPr>
          <w:ilvl w:val="0"/>
          <w:numId w:val="13"/>
        </w:numPr>
        <w:suppressAutoHyphens w:val="0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листа Міністерства освіти і науки України від 09.06.2016 року № 1/9-296 «Про структуру 2016-2017 навчального року та навчальні плани загальноосвітніх навчальних закладів» п</w:t>
      </w:r>
      <w:r w:rsidR="00DB7D74">
        <w:rPr>
          <w:rFonts w:ascii="Times New Roman" w:hAnsi="Times New Roman" w:cs="Times New Roman"/>
          <w:sz w:val="24"/>
          <w:szCs w:val="24"/>
          <w:lang w:val="uk-UA"/>
        </w:rPr>
        <w:t>огодити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 xml:space="preserve"> структуру навчального року та термін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D6FF3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осінніх, 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зимових </w:t>
      </w:r>
      <w:r w:rsidR="00AD6FF3">
        <w:rPr>
          <w:rFonts w:ascii="Times New Roman" w:hAnsi="Times New Roman" w:cs="Times New Roman"/>
          <w:sz w:val="24"/>
          <w:szCs w:val="24"/>
          <w:lang w:val="uk-UA"/>
        </w:rPr>
        <w:t xml:space="preserve">та весняних 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канікул у гімназіях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1,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5, СШ 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 xml:space="preserve">6, ЗОШ І-ІІІ ступенів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B7D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2,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3,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7,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12,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13,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14 та НВК 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AC" w:rsidRPr="009A2EAC">
        <w:rPr>
          <w:rFonts w:ascii="Times New Roman" w:hAnsi="Times New Roman" w:cs="Times New Roman"/>
          <w:sz w:val="24"/>
          <w:szCs w:val="24"/>
          <w:lang w:val="uk-UA"/>
        </w:rPr>
        <w:t>15:</w:t>
      </w:r>
    </w:p>
    <w:p w:rsidR="00483A50" w:rsidRDefault="00DB7D74" w:rsidP="00DB7D74">
      <w:pPr>
        <w:pStyle w:val="a8"/>
        <w:numPr>
          <w:ilvl w:val="1"/>
          <w:numId w:val="13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2016-2017 навчальний рік розпочати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01.09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2016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DB7D74" w:rsidRDefault="00DB7D74" w:rsidP="00DB7D74">
      <w:pPr>
        <w:pStyle w:val="a8"/>
        <w:numPr>
          <w:ilvl w:val="1"/>
          <w:numId w:val="13"/>
        </w:num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2016-2017 навчального року провести канікули у такі терміни:</w:t>
      </w:r>
    </w:p>
    <w:p w:rsidR="00483A50" w:rsidRDefault="00DB7D74" w:rsidP="00DB7D74">
      <w:pPr>
        <w:pStyle w:val="a8"/>
        <w:numPr>
          <w:ilvl w:val="0"/>
          <w:numId w:val="14"/>
        </w:numPr>
        <w:suppressAutoHyphens w:val="0"/>
        <w:spacing w:line="240" w:lineRule="auto"/>
        <w:ind w:left="17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осінні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канікул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– 17.10.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23.10.2016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483A50" w:rsidRDefault="00DB7D74" w:rsidP="00DB7D74">
      <w:pPr>
        <w:pStyle w:val="a8"/>
        <w:numPr>
          <w:ilvl w:val="0"/>
          <w:numId w:val="14"/>
        </w:numPr>
        <w:suppressAutoHyphens w:val="0"/>
        <w:spacing w:line="240" w:lineRule="auto"/>
        <w:ind w:left="17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зимові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канікул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83A5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31.12.2016 року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15.01.2017 року;</w:t>
      </w:r>
    </w:p>
    <w:p w:rsidR="00E47AB8" w:rsidRPr="009A2EAC" w:rsidRDefault="00DB7D74" w:rsidP="00DB7D74">
      <w:pPr>
        <w:pStyle w:val="a8"/>
        <w:numPr>
          <w:ilvl w:val="0"/>
          <w:numId w:val="14"/>
        </w:numPr>
        <w:suppressAutoHyphens w:val="0"/>
        <w:spacing w:line="240" w:lineRule="auto"/>
        <w:ind w:left="17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весняні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канікул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– 27.03.2017 року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47A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425">
        <w:rPr>
          <w:rFonts w:ascii="Times New Roman" w:hAnsi="Times New Roman" w:cs="Times New Roman"/>
          <w:sz w:val="24"/>
          <w:szCs w:val="24"/>
          <w:lang w:val="uk-UA"/>
        </w:rPr>
        <w:t>02.04.2017 року.</w:t>
      </w:r>
    </w:p>
    <w:p w:rsidR="009A2EAC" w:rsidRPr="009A2EAC" w:rsidRDefault="009A2EAC" w:rsidP="00DB7D74">
      <w:pPr>
        <w:pStyle w:val="a8"/>
        <w:suppressAutoHyphens w:val="0"/>
        <w:spacing w:after="0" w:line="240" w:lineRule="auto"/>
        <w:ind w:left="15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D32" w:rsidRPr="00465D32" w:rsidRDefault="00465D32" w:rsidP="00DB7D74">
      <w:p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B23A8D" w:rsidRDefault="00B23A8D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B23A8D" w:rsidRDefault="00B23A8D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13 осіб;</w:t>
      </w:r>
    </w:p>
    <w:p w:rsidR="00B23A8D" w:rsidRDefault="00B23A8D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B23A8D" w:rsidRDefault="00B23A8D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EE6666" w:rsidRDefault="00EE6666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E04" w:rsidRDefault="00CA0E0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8A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lastRenderedPageBreak/>
        <w:t>По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питанню слухали:</w:t>
      </w:r>
    </w:p>
    <w:p w:rsidR="008A2EE1" w:rsidRPr="00386D5D" w:rsidRDefault="008A2EE1" w:rsidP="008A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955" w:rsidRDefault="008A2EE1" w:rsidP="008A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Вовка С.М., начальника управління освіти, про нагородження педагогічних працівників.</w:t>
      </w: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8A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колегія ухвалила:</w:t>
      </w:r>
    </w:p>
    <w:p w:rsidR="008A2EE1" w:rsidRDefault="008A2EE1" w:rsidP="008A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8A2E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Рекомендувати кандидатуру Недільченко О.М., завідувача ДНЗ № 28 Центр Софії Русової, на нагородження Почесною грамотою Управління освіти і науки Чернігівської облдержадміністрації.</w:t>
      </w:r>
    </w:p>
    <w:p w:rsidR="008A2EE1" w:rsidRDefault="008A2EE1" w:rsidP="008A2EE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8A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8A2EE1" w:rsidRDefault="008A2EE1" w:rsidP="008A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13 осіб;</w:t>
      </w:r>
    </w:p>
    <w:p w:rsidR="008A2EE1" w:rsidRDefault="008A2EE1" w:rsidP="008A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8A2EE1" w:rsidRDefault="008A2EE1" w:rsidP="008A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EE1" w:rsidRDefault="008A2EE1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EE6666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колегії                </w:t>
      </w:r>
      <w:r w:rsidR="006859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ВОВК С.М.</w:t>
      </w:r>
    </w:p>
    <w:p w:rsidR="008067E4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517" w:rsidRDefault="00136517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BF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         </w:t>
      </w:r>
      <w:r w:rsidR="00EE666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ОГОРІЛКО І.М.</w:t>
      </w:r>
    </w:p>
    <w:sectPr w:rsidR="008067E4" w:rsidRPr="00386D5D" w:rsidSect="00F71955">
      <w:pgSz w:w="11906" w:h="16838"/>
      <w:pgMar w:top="851" w:right="851" w:bottom="73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367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95433D"/>
    <w:multiLevelType w:val="hybridMultilevel"/>
    <w:tmpl w:val="DA0EE5FE"/>
    <w:lvl w:ilvl="0" w:tplc="59768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B45127B"/>
    <w:multiLevelType w:val="multilevel"/>
    <w:tmpl w:val="92E0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40701C5"/>
    <w:multiLevelType w:val="hybridMultilevel"/>
    <w:tmpl w:val="43AA4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4935FA"/>
    <w:multiLevelType w:val="hybridMultilevel"/>
    <w:tmpl w:val="692050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713B7C"/>
    <w:multiLevelType w:val="hybridMultilevel"/>
    <w:tmpl w:val="14D0C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349D7"/>
    <w:multiLevelType w:val="multilevel"/>
    <w:tmpl w:val="1F34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29CD4E48"/>
    <w:multiLevelType w:val="hybridMultilevel"/>
    <w:tmpl w:val="5C323C28"/>
    <w:lvl w:ilvl="0" w:tplc="FC28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B33B0A"/>
    <w:multiLevelType w:val="hybridMultilevel"/>
    <w:tmpl w:val="8B34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646BF"/>
    <w:multiLevelType w:val="multilevel"/>
    <w:tmpl w:val="FBE06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6028C0"/>
    <w:multiLevelType w:val="multilevel"/>
    <w:tmpl w:val="1B3C52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85E4BC7"/>
    <w:multiLevelType w:val="hybridMultilevel"/>
    <w:tmpl w:val="B7BE7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2C66"/>
    <w:multiLevelType w:val="hybridMultilevel"/>
    <w:tmpl w:val="13864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415C6"/>
    <w:multiLevelType w:val="hybridMultilevel"/>
    <w:tmpl w:val="D8025050"/>
    <w:lvl w:ilvl="0" w:tplc="8D3812DC">
      <w:start w:val="1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372740"/>
    <w:multiLevelType w:val="hybridMultilevel"/>
    <w:tmpl w:val="8364F92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25246"/>
    <w:multiLevelType w:val="hybridMultilevel"/>
    <w:tmpl w:val="DA00C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0A7A0A"/>
    <w:multiLevelType w:val="hybridMultilevel"/>
    <w:tmpl w:val="404AB0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26E"/>
    <w:multiLevelType w:val="hybridMultilevel"/>
    <w:tmpl w:val="00540028"/>
    <w:lvl w:ilvl="0" w:tplc="0422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0" w:hanging="360"/>
      </w:pPr>
    </w:lvl>
    <w:lvl w:ilvl="2" w:tplc="0422001B" w:tentative="1">
      <w:start w:val="1"/>
      <w:numFmt w:val="lowerRoman"/>
      <w:lvlText w:val="%3."/>
      <w:lvlJc w:val="right"/>
      <w:pPr>
        <w:ind w:left="720" w:hanging="180"/>
      </w:pPr>
    </w:lvl>
    <w:lvl w:ilvl="3" w:tplc="0422000F" w:tentative="1">
      <w:start w:val="1"/>
      <w:numFmt w:val="decimal"/>
      <w:lvlText w:val="%4."/>
      <w:lvlJc w:val="left"/>
      <w:pPr>
        <w:ind w:left="1440" w:hanging="360"/>
      </w:pPr>
    </w:lvl>
    <w:lvl w:ilvl="4" w:tplc="04220019" w:tentative="1">
      <w:start w:val="1"/>
      <w:numFmt w:val="lowerLetter"/>
      <w:lvlText w:val="%5."/>
      <w:lvlJc w:val="left"/>
      <w:pPr>
        <w:ind w:left="2160" w:hanging="360"/>
      </w:pPr>
    </w:lvl>
    <w:lvl w:ilvl="5" w:tplc="0422001B" w:tentative="1">
      <w:start w:val="1"/>
      <w:numFmt w:val="lowerRoman"/>
      <w:lvlText w:val="%6."/>
      <w:lvlJc w:val="right"/>
      <w:pPr>
        <w:ind w:left="2880" w:hanging="180"/>
      </w:pPr>
    </w:lvl>
    <w:lvl w:ilvl="6" w:tplc="0422000F" w:tentative="1">
      <w:start w:val="1"/>
      <w:numFmt w:val="decimal"/>
      <w:lvlText w:val="%7."/>
      <w:lvlJc w:val="left"/>
      <w:pPr>
        <w:ind w:left="3600" w:hanging="360"/>
      </w:pPr>
    </w:lvl>
    <w:lvl w:ilvl="7" w:tplc="04220019" w:tentative="1">
      <w:start w:val="1"/>
      <w:numFmt w:val="lowerLetter"/>
      <w:lvlText w:val="%8."/>
      <w:lvlJc w:val="left"/>
      <w:pPr>
        <w:ind w:left="4320" w:hanging="360"/>
      </w:pPr>
    </w:lvl>
    <w:lvl w:ilvl="8" w:tplc="0422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7A921137"/>
    <w:multiLevelType w:val="hybridMultilevel"/>
    <w:tmpl w:val="BEF0A5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57809"/>
    <w:multiLevelType w:val="hybridMultilevel"/>
    <w:tmpl w:val="CD12A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6808"/>
    <w:multiLevelType w:val="hybridMultilevel"/>
    <w:tmpl w:val="65F84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26"/>
  </w:num>
  <w:num w:numId="9">
    <w:abstractNumId w:val="12"/>
  </w:num>
  <w:num w:numId="10">
    <w:abstractNumId w:val="30"/>
  </w:num>
  <w:num w:numId="11">
    <w:abstractNumId w:val="22"/>
  </w:num>
  <w:num w:numId="12">
    <w:abstractNumId w:val="11"/>
  </w:num>
  <w:num w:numId="13">
    <w:abstractNumId w:val="16"/>
  </w:num>
  <w:num w:numId="14">
    <w:abstractNumId w:val="23"/>
  </w:num>
  <w:num w:numId="15">
    <w:abstractNumId w:val="18"/>
  </w:num>
  <w:num w:numId="16">
    <w:abstractNumId w:val="29"/>
  </w:num>
  <w:num w:numId="17">
    <w:abstractNumId w:val="24"/>
  </w:num>
  <w:num w:numId="18">
    <w:abstractNumId w:val="15"/>
  </w:num>
  <w:num w:numId="19">
    <w:abstractNumId w:val="25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D"/>
    <w:rsid w:val="000120A0"/>
    <w:rsid w:val="000624B2"/>
    <w:rsid w:val="000C263C"/>
    <w:rsid w:val="000C41DF"/>
    <w:rsid w:val="000D3A13"/>
    <w:rsid w:val="000D5BF5"/>
    <w:rsid w:val="000F39C9"/>
    <w:rsid w:val="00112E77"/>
    <w:rsid w:val="00121937"/>
    <w:rsid w:val="00136517"/>
    <w:rsid w:val="001432E4"/>
    <w:rsid w:val="0016548B"/>
    <w:rsid w:val="0021705C"/>
    <w:rsid w:val="00235F82"/>
    <w:rsid w:val="0027478A"/>
    <w:rsid w:val="0029079D"/>
    <w:rsid w:val="002A326D"/>
    <w:rsid w:val="003524E4"/>
    <w:rsid w:val="00353C3A"/>
    <w:rsid w:val="00374A40"/>
    <w:rsid w:val="00386D5D"/>
    <w:rsid w:val="003B124E"/>
    <w:rsid w:val="003B54CB"/>
    <w:rsid w:val="00400D34"/>
    <w:rsid w:val="00430FE5"/>
    <w:rsid w:val="00436142"/>
    <w:rsid w:val="00443E54"/>
    <w:rsid w:val="00447848"/>
    <w:rsid w:val="004545C4"/>
    <w:rsid w:val="00465D32"/>
    <w:rsid w:val="00474249"/>
    <w:rsid w:val="00483A50"/>
    <w:rsid w:val="004A013B"/>
    <w:rsid w:val="004B6CE4"/>
    <w:rsid w:val="00501D69"/>
    <w:rsid w:val="0050231C"/>
    <w:rsid w:val="00503425"/>
    <w:rsid w:val="00536FD5"/>
    <w:rsid w:val="00561580"/>
    <w:rsid w:val="00584B8B"/>
    <w:rsid w:val="00590D87"/>
    <w:rsid w:val="00646126"/>
    <w:rsid w:val="00685989"/>
    <w:rsid w:val="006B0835"/>
    <w:rsid w:val="006F3534"/>
    <w:rsid w:val="007455E6"/>
    <w:rsid w:val="007A711D"/>
    <w:rsid w:val="007D244D"/>
    <w:rsid w:val="007D37B3"/>
    <w:rsid w:val="007E3917"/>
    <w:rsid w:val="007F30D2"/>
    <w:rsid w:val="008067E4"/>
    <w:rsid w:val="00863901"/>
    <w:rsid w:val="00886B09"/>
    <w:rsid w:val="008A2EE1"/>
    <w:rsid w:val="008B3639"/>
    <w:rsid w:val="00947CEC"/>
    <w:rsid w:val="009A279D"/>
    <w:rsid w:val="009A2EAC"/>
    <w:rsid w:val="009E7A7A"/>
    <w:rsid w:val="00A11627"/>
    <w:rsid w:val="00AA7129"/>
    <w:rsid w:val="00AC5B4A"/>
    <w:rsid w:val="00AD6FF3"/>
    <w:rsid w:val="00AE7EF5"/>
    <w:rsid w:val="00B07543"/>
    <w:rsid w:val="00B236B7"/>
    <w:rsid w:val="00B23A8D"/>
    <w:rsid w:val="00B26056"/>
    <w:rsid w:val="00BF4919"/>
    <w:rsid w:val="00C04F9D"/>
    <w:rsid w:val="00C324C5"/>
    <w:rsid w:val="00C548A9"/>
    <w:rsid w:val="00C57D2A"/>
    <w:rsid w:val="00CA0E04"/>
    <w:rsid w:val="00D349F8"/>
    <w:rsid w:val="00DB7D74"/>
    <w:rsid w:val="00E1525B"/>
    <w:rsid w:val="00E16F54"/>
    <w:rsid w:val="00E47AB8"/>
    <w:rsid w:val="00EA0443"/>
    <w:rsid w:val="00EB1179"/>
    <w:rsid w:val="00EE6666"/>
    <w:rsid w:val="00F3078A"/>
    <w:rsid w:val="00F36A3E"/>
    <w:rsid w:val="00F71955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F246B1-4E77-4C9E-86BC-338426D7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443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uk-UA" w:eastAsia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0C41DF"/>
    <w:pPr>
      <w:ind w:left="708"/>
    </w:pPr>
  </w:style>
  <w:style w:type="paragraph" w:customStyle="1" w:styleId="Default">
    <w:name w:val="Default"/>
    <w:rsid w:val="00D34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character" w:customStyle="1" w:styleId="30">
    <w:name w:val="Заголовок 3 Знак"/>
    <w:link w:val="3"/>
    <w:uiPriority w:val="9"/>
    <w:semiHidden/>
    <w:rsid w:val="00EA0443"/>
    <w:rPr>
      <w:rFonts w:ascii="Cambria" w:hAnsi="Cambria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Дмитрий Клугман</cp:lastModifiedBy>
  <cp:revision>2</cp:revision>
  <cp:lastPrinted>2016-09-08T08:09:00Z</cp:lastPrinted>
  <dcterms:created xsi:type="dcterms:W3CDTF">2016-11-02T12:59:00Z</dcterms:created>
  <dcterms:modified xsi:type="dcterms:W3CDTF">2016-11-02T12:59:00Z</dcterms:modified>
</cp:coreProperties>
</file>