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B4" w:rsidRPr="001D2AF2" w:rsidRDefault="00DB591E" w:rsidP="00490AB4">
      <w:pPr>
        <w:pStyle w:val="2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  <w:sz w:val="22"/>
        </w:rPr>
      </w:pPr>
      <w:r w:rsidRPr="001D2AF2">
        <w:rPr>
          <w:rFonts w:ascii="Times New Roman" w:hAnsi="Times New Roman" w:cs="Times New Roman"/>
          <w:noProof/>
          <w:sz w:val="22"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214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6194" r="16498" b="1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B4" w:rsidRPr="00D852F2" w:rsidRDefault="00490AB4" w:rsidP="00490AB4">
      <w:pPr>
        <w:pStyle w:val="2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  <w:b/>
        </w:rPr>
      </w:pPr>
      <w:r w:rsidRPr="00D852F2">
        <w:rPr>
          <w:rFonts w:ascii="Times New Roman" w:hAnsi="Times New Roman" w:cs="Times New Roman"/>
          <w:b/>
        </w:rPr>
        <w:t>УКРАЇНА</w:t>
      </w:r>
    </w:p>
    <w:p w:rsidR="00490AB4" w:rsidRPr="00D852F2" w:rsidRDefault="00490AB4" w:rsidP="00490AB4">
      <w:pPr>
        <w:pStyle w:val="2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  <w:b/>
        </w:rPr>
      </w:pPr>
      <w:r w:rsidRPr="00D852F2">
        <w:rPr>
          <w:rFonts w:ascii="Times New Roman" w:hAnsi="Times New Roman" w:cs="Times New Roman"/>
          <w:b/>
        </w:rPr>
        <w:t>Прилуцька міська рада</w:t>
      </w:r>
    </w:p>
    <w:p w:rsidR="00490AB4" w:rsidRPr="00D852F2" w:rsidRDefault="00490AB4" w:rsidP="00490AB4">
      <w:pPr>
        <w:pStyle w:val="2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  <w:b/>
        </w:rPr>
      </w:pPr>
      <w:r w:rsidRPr="00D852F2">
        <w:rPr>
          <w:rFonts w:ascii="Times New Roman" w:hAnsi="Times New Roman" w:cs="Times New Roman"/>
          <w:b/>
        </w:rPr>
        <w:t>Чернігівська область</w:t>
      </w:r>
    </w:p>
    <w:p w:rsidR="00490AB4" w:rsidRPr="00D852F2" w:rsidRDefault="00490AB4" w:rsidP="00490AB4">
      <w:pPr>
        <w:pStyle w:val="2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  <w:b/>
        </w:rPr>
      </w:pPr>
      <w:r w:rsidRPr="00D852F2">
        <w:rPr>
          <w:rFonts w:ascii="Times New Roman" w:hAnsi="Times New Roman" w:cs="Times New Roman"/>
          <w:b/>
        </w:rPr>
        <w:t xml:space="preserve">Управління освіти </w:t>
      </w:r>
    </w:p>
    <w:p w:rsidR="00490AB4" w:rsidRPr="003B4EC0" w:rsidRDefault="00490AB4" w:rsidP="00490AB4">
      <w:pPr>
        <w:pStyle w:val="2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490AB4" w:rsidRPr="003B4EC0" w:rsidTr="00490AB4">
        <w:tc>
          <w:tcPr>
            <w:tcW w:w="3284" w:type="dxa"/>
            <w:shd w:val="clear" w:color="auto" w:fill="auto"/>
            <w:vAlign w:val="bottom"/>
          </w:tcPr>
          <w:p w:rsidR="00490AB4" w:rsidRPr="003B4EC0" w:rsidRDefault="00490AB4" w:rsidP="00DB591E">
            <w:pPr>
              <w:pStyle w:val="2"/>
              <w:shd w:val="clear" w:color="auto" w:fill="auto"/>
              <w:snapToGrid w:val="0"/>
              <w:spacing w:line="240" w:lineRule="auto"/>
              <w:ind w:right="23" w:hanging="108"/>
              <w:jc w:val="left"/>
              <w:rPr>
                <w:rFonts w:ascii="Times New Roman" w:hAnsi="Times New Roman" w:cs="Times New Roman"/>
                <w:b/>
              </w:rPr>
            </w:pPr>
            <w:r w:rsidRPr="003B4EC0">
              <w:rPr>
                <w:rFonts w:ascii="Times New Roman" w:hAnsi="Times New Roman" w:cs="Times New Roman"/>
              </w:rPr>
              <w:t xml:space="preserve"> </w:t>
            </w:r>
            <w:r w:rsidR="00DB591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591E">
              <w:rPr>
                <w:rFonts w:ascii="Times New Roman" w:hAnsi="Times New Roman" w:cs="Times New Roman"/>
              </w:rPr>
              <w:t>березня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DB59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4EC0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3285" w:type="dxa"/>
            <w:shd w:val="clear" w:color="auto" w:fill="auto"/>
          </w:tcPr>
          <w:p w:rsidR="00490AB4" w:rsidRPr="003B4EC0" w:rsidRDefault="00490AB4" w:rsidP="00490AB4">
            <w:pPr>
              <w:pStyle w:val="2"/>
              <w:shd w:val="clear" w:color="auto" w:fill="auto"/>
              <w:snapToGrid w:val="0"/>
              <w:spacing w:line="240" w:lineRule="auto"/>
              <w:ind w:right="23"/>
              <w:rPr>
                <w:rFonts w:ascii="Times New Roman" w:hAnsi="Times New Roman" w:cs="Times New Roman"/>
              </w:rPr>
            </w:pPr>
            <w:r w:rsidRPr="001D2AF2">
              <w:rPr>
                <w:rFonts w:ascii="Times New Roman" w:hAnsi="Times New Roman" w:cs="Times New Roman"/>
                <w:b/>
              </w:rPr>
              <w:t>НАКАЗ</w:t>
            </w:r>
          </w:p>
          <w:p w:rsidR="00490AB4" w:rsidRPr="003B4EC0" w:rsidRDefault="00490AB4" w:rsidP="00490AB4">
            <w:pPr>
              <w:pStyle w:val="2"/>
              <w:shd w:val="clear" w:color="auto" w:fill="auto"/>
              <w:spacing w:line="240" w:lineRule="auto"/>
              <w:ind w:right="23"/>
              <w:rPr>
                <w:rFonts w:ascii="Times New Roman" w:hAnsi="Times New Roman" w:cs="Times New Roman"/>
                <w:b/>
              </w:rPr>
            </w:pPr>
            <w:r w:rsidRPr="003B4EC0">
              <w:rPr>
                <w:rFonts w:ascii="Times New Roman" w:hAnsi="Times New Roman" w:cs="Times New Roman"/>
                <w:sz w:val="24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490AB4" w:rsidRPr="003B4EC0" w:rsidRDefault="00490AB4" w:rsidP="00DB591E">
            <w:pPr>
              <w:pStyle w:val="2"/>
              <w:shd w:val="clear" w:color="auto" w:fill="auto"/>
              <w:snapToGrid w:val="0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</w:rPr>
            </w:pPr>
            <w:r w:rsidRPr="003B4EC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591E">
              <w:rPr>
                <w:rFonts w:ascii="Times New Roman" w:hAnsi="Times New Roman" w:cs="Times New Roman"/>
              </w:rPr>
              <w:t>103</w:t>
            </w:r>
          </w:p>
        </w:tc>
      </w:tr>
    </w:tbl>
    <w:p w:rsidR="00490AB4" w:rsidRDefault="00490AB4" w:rsidP="00490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488" w:rsidRPr="0026161C" w:rsidRDefault="00071488" w:rsidP="001E48D7">
      <w:pPr>
        <w:pStyle w:val="14"/>
        <w:ind w:right="4959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Про проведення Х</w:t>
      </w:r>
      <w:r w:rsidR="00D152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регіонального</w:t>
      </w:r>
      <w:r w:rsidR="001E48D7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математичного турніру на базі </w:t>
      </w:r>
      <w:r w:rsidR="0047601D">
        <w:rPr>
          <w:rFonts w:ascii="Times New Roman" w:hAnsi="Times New Roman" w:cs="Times New Roman"/>
          <w:sz w:val="28"/>
          <w:szCs w:val="28"/>
          <w:lang w:val="uk-UA"/>
        </w:rPr>
        <w:t xml:space="preserve">Прилуцької 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ЗОШ І-ІІІ ступенів № 7</w:t>
      </w:r>
    </w:p>
    <w:p w:rsidR="00071488" w:rsidRPr="0026161C" w:rsidRDefault="00071488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071488" w:rsidRPr="0026161C" w:rsidRDefault="00071488" w:rsidP="0047601D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A1EBD" w:rsidRPr="0026161C">
        <w:rPr>
          <w:rFonts w:ascii="Times New Roman" w:hAnsi="Times New Roman" w:cs="Times New Roman"/>
          <w:sz w:val="28"/>
          <w:szCs w:val="28"/>
          <w:lang w:val="uk-UA"/>
        </w:rPr>
        <w:t>Правил організації та проведення щорічного міжрегіонального математичного турніру загальноосвітньою школою І-ІІІ ступенів №</w:t>
      </w:r>
      <w:r w:rsidR="00476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EBD" w:rsidRPr="0026161C">
        <w:rPr>
          <w:rFonts w:ascii="Times New Roman" w:hAnsi="Times New Roman" w:cs="Times New Roman"/>
          <w:sz w:val="28"/>
          <w:szCs w:val="28"/>
          <w:lang w:val="uk-UA"/>
        </w:rPr>
        <w:t>7 м. Прилуки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 і з метою урізноманітнення форм роботи з обдарованою учнівською молоддю та покращення підготовки учнів до Всеукраїнських олімпіад з математики</w:t>
      </w:r>
    </w:p>
    <w:p w:rsidR="00071488" w:rsidRPr="0071096D" w:rsidRDefault="00071488" w:rsidP="0071096D">
      <w:pPr>
        <w:pStyle w:val="14"/>
        <w:spacing w:before="240"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91E">
        <w:rPr>
          <w:rFonts w:ascii="Times New Roman" w:hAnsi="Times New Roman" w:cs="Times New Roman"/>
          <w:sz w:val="28"/>
          <w:szCs w:val="28"/>
          <w:lang w:val="uk-UA"/>
        </w:rPr>
        <w:t>НАКАЗУЮ</w:t>
      </w:r>
      <w:r w:rsidRPr="0071096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71488" w:rsidRPr="0026161C" w:rsidRDefault="00071488" w:rsidP="00DB591E">
      <w:pPr>
        <w:pStyle w:val="14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DB591E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4D7F8A"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91E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B591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 року на базі ЗОШ І-ІІІ ст. № 7 регіональний математичний турнір. Початок о 10.00. год., реєстрація о 09.30.</w:t>
      </w:r>
    </w:p>
    <w:p w:rsidR="00071488" w:rsidRPr="0026161C" w:rsidRDefault="00071488" w:rsidP="00DB591E">
      <w:pPr>
        <w:pStyle w:val="14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журі регіонального </w:t>
      </w:r>
      <w:r w:rsidR="0047601D">
        <w:rPr>
          <w:rFonts w:ascii="Times New Roman" w:hAnsi="Times New Roman" w:cs="Times New Roman"/>
          <w:sz w:val="28"/>
          <w:szCs w:val="28"/>
          <w:lang w:val="uk-UA"/>
        </w:rPr>
        <w:t>математичного турніру (додаток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71488" w:rsidRPr="0026161C" w:rsidRDefault="00071488" w:rsidP="00DB591E">
      <w:pPr>
        <w:pStyle w:val="14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Директору ЗОШ І-ІІІ ст. № 7 (Зуб В.В.) забезпечити умови для проведення математичного турніру.</w:t>
      </w:r>
    </w:p>
    <w:p w:rsidR="00071488" w:rsidRPr="0026161C" w:rsidRDefault="00071488" w:rsidP="00DB591E">
      <w:pPr>
        <w:pStyle w:val="14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Директорам загальноосвітніх навчальних закладів міста забезпечити участь учнів ЗНЗ у регіональному  математичному  турнірі.</w:t>
      </w:r>
    </w:p>
    <w:p w:rsidR="00071488" w:rsidRPr="0026161C" w:rsidRDefault="00FA1EBD" w:rsidP="00DB591E">
      <w:pPr>
        <w:pStyle w:val="14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Міському </w:t>
      </w:r>
      <w:r w:rsidR="00071488" w:rsidRPr="0026161C">
        <w:rPr>
          <w:rFonts w:ascii="Times New Roman" w:hAnsi="Times New Roman" w:cs="Times New Roman"/>
          <w:sz w:val="28"/>
          <w:szCs w:val="28"/>
          <w:lang w:val="uk-UA"/>
        </w:rPr>
        <w:t>методичному центру управління освіти (Чернякова С.М.) забезпечити методичний супровід організації та проведення регіонального математичного турніру.</w:t>
      </w:r>
    </w:p>
    <w:p w:rsidR="00071488" w:rsidRPr="0026161C" w:rsidRDefault="00071488" w:rsidP="00DB591E">
      <w:pPr>
        <w:pStyle w:val="14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начальника управління освіти </w:t>
      </w:r>
      <w:r w:rsidR="00643903">
        <w:rPr>
          <w:rFonts w:ascii="Times New Roman" w:hAnsi="Times New Roman" w:cs="Times New Roman"/>
          <w:sz w:val="28"/>
          <w:szCs w:val="28"/>
          <w:lang w:val="uk-UA"/>
        </w:rPr>
        <w:t>Ходюк В.Г.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488" w:rsidRDefault="00071488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47601D" w:rsidRDefault="0047601D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47601D" w:rsidRPr="0026161C" w:rsidRDefault="0047601D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071488" w:rsidRPr="0026161C" w:rsidRDefault="00071488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071488" w:rsidRPr="0026161C" w:rsidRDefault="00071488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="00B1594F" w:rsidRPr="002616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594F" w:rsidRPr="002616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594F" w:rsidRPr="002616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9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9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9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903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.М.</w:t>
      </w:r>
      <w:r w:rsidR="00643903">
        <w:rPr>
          <w:rFonts w:ascii="Times New Roman" w:hAnsi="Times New Roman" w:cs="Times New Roman"/>
          <w:sz w:val="28"/>
          <w:szCs w:val="28"/>
          <w:lang w:val="uk-UA"/>
        </w:rPr>
        <w:t>ВОВК</w:t>
      </w:r>
    </w:p>
    <w:p w:rsidR="00071488" w:rsidRPr="0026161C" w:rsidRDefault="00071488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071488" w:rsidRPr="0026161C" w:rsidRDefault="00071488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F02EDA" w:rsidRPr="00420240" w:rsidRDefault="00F02EDA" w:rsidP="00F02EDA">
      <w:pPr>
        <w:pStyle w:val="Standard"/>
        <w:pageBreakBefore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F02EDA" w:rsidRPr="00420240" w:rsidRDefault="00F02EDA" w:rsidP="00F02EDA">
      <w:pPr>
        <w:pStyle w:val="Textbodyindent"/>
        <w:ind w:left="5954"/>
        <w:rPr>
          <w:rFonts w:ascii="Times New Roman" w:hAnsi="Times New Roman" w:cs="Times New Roman"/>
          <w:szCs w:val="28"/>
          <w:lang w:val="uk-UA"/>
        </w:rPr>
      </w:pPr>
      <w:r w:rsidRPr="00420240">
        <w:rPr>
          <w:rFonts w:ascii="Times New Roman" w:hAnsi="Times New Roman" w:cs="Times New Roman"/>
          <w:szCs w:val="28"/>
          <w:lang w:val="uk-UA"/>
        </w:rPr>
        <w:t>до наказу управління освіти</w:t>
      </w:r>
    </w:p>
    <w:p w:rsidR="00F02EDA" w:rsidRDefault="00F02EDA" w:rsidP="00F02EDA">
      <w:pPr>
        <w:pStyle w:val="Textbodyindent"/>
        <w:ind w:left="5954"/>
        <w:rPr>
          <w:rFonts w:ascii="Times New Roman" w:hAnsi="Times New Roman" w:cs="Times New Roman"/>
          <w:szCs w:val="28"/>
          <w:lang w:val="uk-UA"/>
        </w:rPr>
      </w:pPr>
      <w:r w:rsidRPr="00420240">
        <w:rPr>
          <w:rFonts w:ascii="Times New Roman" w:hAnsi="Times New Roman" w:cs="Times New Roman"/>
          <w:szCs w:val="28"/>
          <w:lang w:val="uk-UA"/>
        </w:rPr>
        <w:t>Прилуцької міської ради</w:t>
      </w:r>
      <w:r w:rsidRPr="0026161C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071488" w:rsidRPr="0026161C" w:rsidRDefault="00071488" w:rsidP="00F02EDA">
      <w:pPr>
        <w:pStyle w:val="Textbodyindent"/>
        <w:ind w:left="5954"/>
        <w:rPr>
          <w:rFonts w:ascii="Times New Roman" w:hAnsi="Times New Roman" w:cs="Times New Roman"/>
          <w:szCs w:val="28"/>
          <w:lang w:val="uk-UA"/>
        </w:rPr>
      </w:pPr>
      <w:r w:rsidRPr="0026161C">
        <w:rPr>
          <w:rFonts w:ascii="Times New Roman" w:hAnsi="Times New Roman" w:cs="Times New Roman"/>
          <w:szCs w:val="28"/>
          <w:lang w:val="uk-UA"/>
        </w:rPr>
        <w:t xml:space="preserve">від </w:t>
      </w:r>
      <w:r w:rsidR="00DB591E">
        <w:rPr>
          <w:rFonts w:ascii="Times New Roman" w:hAnsi="Times New Roman" w:cs="Times New Roman"/>
          <w:szCs w:val="28"/>
          <w:lang w:val="uk-UA"/>
        </w:rPr>
        <w:t>14</w:t>
      </w:r>
      <w:r w:rsidR="00F02EDA">
        <w:rPr>
          <w:rFonts w:ascii="Times New Roman" w:hAnsi="Times New Roman" w:cs="Times New Roman"/>
          <w:szCs w:val="28"/>
          <w:lang w:val="uk-UA"/>
        </w:rPr>
        <w:t>.</w:t>
      </w:r>
      <w:r w:rsidR="0026161C">
        <w:rPr>
          <w:rFonts w:ascii="Times New Roman" w:hAnsi="Times New Roman" w:cs="Times New Roman"/>
          <w:szCs w:val="28"/>
          <w:lang w:val="uk-UA"/>
        </w:rPr>
        <w:t>0</w:t>
      </w:r>
      <w:r w:rsidR="00DB591E">
        <w:rPr>
          <w:rFonts w:ascii="Times New Roman" w:hAnsi="Times New Roman" w:cs="Times New Roman"/>
          <w:szCs w:val="28"/>
          <w:lang w:val="uk-UA"/>
        </w:rPr>
        <w:t>3</w:t>
      </w:r>
      <w:r w:rsidR="0047601D">
        <w:rPr>
          <w:rFonts w:ascii="Times New Roman" w:hAnsi="Times New Roman" w:cs="Times New Roman"/>
          <w:szCs w:val="28"/>
          <w:lang w:val="uk-UA"/>
        </w:rPr>
        <w:t>.201</w:t>
      </w:r>
      <w:r w:rsidR="00DB591E">
        <w:rPr>
          <w:rFonts w:ascii="Times New Roman" w:hAnsi="Times New Roman" w:cs="Times New Roman"/>
          <w:szCs w:val="28"/>
          <w:lang w:val="uk-UA"/>
        </w:rPr>
        <w:t>7</w:t>
      </w:r>
      <w:r w:rsidRPr="0026161C">
        <w:rPr>
          <w:rFonts w:ascii="Times New Roman" w:hAnsi="Times New Roman" w:cs="Times New Roman"/>
          <w:szCs w:val="28"/>
          <w:lang w:val="uk-UA"/>
        </w:rPr>
        <w:t xml:space="preserve"> р. № </w:t>
      </w:r>
      <w:r w:rsidR="00DB591E">
        <w:rPr>
          <w:rFonts w:ascii="Times New Roman" w:hAnsi="Times New Roman" w:cs="Times New Roman"/>
          <w:szCs w:val="28"/>
          <w:lang w:val="uk-UA"/>
        </w:rPr>
        <w:t>103</w:t>
      </w:r>
    </w:p>
    <w:p w:rsidR="00071488" w:rsidRPr="0026161C" w:rsidRDefault="00071488" w:rsidP="0026161C">
      <w:pPr>
        <w:pStyle w:val="14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071488" w:rsidRPr="0026161C" w:rsidRDefault="00071488" w:rsidP="0026161C">
      <w:pPr>
        <w:pStyle w:val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Ж У Р І</w:t>
      </w:r>
    </w:p>
    <w:p w:rsidR="00071488" w:rsidRPr="0026161C" w:rsidRDefault="00071488" w:rsidP="0026161C">
      <w:pPr>
        <w:pStyle w:val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регіонального математичного турніру</w:t>
      </w:r>
    </w:p>
    <w:p w:rsidR="00071488" w:rsidRPr="0026161C" w:rsidRDefault="00071488" w:rsidP="0026161C">
      <w:pPr>
        <w:pStyle w:val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4224" w:rsidRPr="0026161C" w:rsidRDefault="00CC4224" w:rsidP="00CC4224">
      <w:pPr>
        <w:pStyle w:val="14"/>
        <w:ind w:left="2831" w:hanging="19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Зуб В.В.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ЗОШ І-ІІІ ст. № 7, </w:t>
      </w:r>
      <w:r w:rsidRPr="00722C01">
        <w:rPr>
          <w:rStyle w:val="FontStyle16"/>
          <w:sz w:val="28"/>
          <w:szCs w:val="28"/>
          <w:lang w:val="uk-UA"/>
        </w:rPr>
        <w:t xml:space="preserve">учитель 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математики;</w:t>
      </w:r>
    </w:p>
    <w:p w:rsidR="00CC4224" w:rsidRDefault="00CC4224" w:rsidP="00CC4224">
      <w:pPr>
        <w:pStyle w:val="14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журі:</w:t>
      </w:r>
    </w:p>
    <w:p w:rsidR="00CC4224" w:rsidRPr="0026161C" w:rsidRDefault="00CC4224" w:rsidP="0026161C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Минка Г.В. – </w:t>
      </w:r>
      <w:r w:rsidRPr="00722C01">
        <w:rPr>
          <w:rStyle w:val="FontStyle16"/>
          <w:sz w:val="28"/>
          <w:szCs w:val="28"/>
          <w:lang w:val="uk-UA"/>
        </w:rPr>
        <w:t xml:space="preserve">учитель 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математики гімназії № 1;</w:t>
      </w:r>
    </w:p>
    <w:p w:rsidR="00CC4224" w:rsidRPr="0026161C" w:rsidRDefault="00CC4224" w:rsidP="0026161C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Турчин С.О. – </w:t>
      </w:r>
      <w:r w:rsidRPr="00722C01">
        <w:rPr>
          <w:rStyle w:val="FontStyle16"/>
          <w:sz w:val="28"/>
          <w:szCs w:val="28"/>
          <w:lang w:val="uk-UA"/>
        </w:rPr>
        <w:t xml:space="preserve">учитель 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математики гімназії № 1;</w:t>
      </w:r>
    </w:p>
    <w:p w:rsidR="00CC4224" w:rsidRDefault="00CC4224" w:rsidP="0026161C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Чигріна Г.М.– </w:t>
      </w:r>
      <w:r w:rsidRPr="00722C01">
        <w:rPr>
          <w:rStyle w:val="FontStyle16"/>
          <w:sz w:val="28"/>
          <w:szCs w:val="28"/>
          <w:lang w:val="uk-UA"/>
        </w:rPr>
        <w:t xml:space="preserve">учитель 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математики гімназії № 1;</w:t>
      </w:r>
    </w:p>
    <w:p w:rsidR="00447FD3" w:rsidRPr="0026161C" w:rsidRDefault="00447FD3" w:rsidP="0026161C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Ліпін В.П. – </w:t>
      </w:r>
      <w:r w:rsidRPr="00722C01">
        <w:rPr>
          <w:rStyle w:val="FontStyle16"/>
          <w:sz w:val="28"/>
          <w:szCs w:val="28"/>
          <w:lang w:val="uk-UA"/>
        </w:rPr>
        <w:t xml:space="preserve">учитель 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математики гімназії № 1;</w:t>
      </w:r>
    </w:p>
    <w:p w:rsidR="00643903" w:rsidRDefault="00643903" w:rsidP="0026161C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Мамич С.Л. – </w:t>
      </w:r>
      <w:r w:rsidRPr="00722C01">
        <w:rPr>
          <w:rStyle w:val="FontStyle16"/>
          <w:sz w:val="28"/>
          <w:szCs w:val="28"/>
          <w:lang w:val="uk-UA"/>
        </w:rPr>
        <w:t xml:space="preserve">учитель 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2;</w:t>
      </w:r>
    </w:p>
    <w:p w:rsidR="00643903" w:rsidRPr="0026161C" w:rsidRDefault="00643903" w:rsidP="0026161C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Руденко В.М. – </w:t>
      </w:r>
      <w:r w:rsidRPr="00722C01">
        <w:rPr>
          <w:rStyle w:val="FontStyle16"/>
          <w:sz w:val="28"/>
          <w:szCs w:val="28"/>
          <w:lang w:val="uk-UA"/>
        </w:rPr>
        <w:t xml:space="preserve">учитель 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3;</w:t>
      </w:r>
    </w:p>
    <w:p w:rsidR="00CC4224" w:rsidRPr="0026161C" w:rsidRDefault="00CC4224" w:rsidP="0026161C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Г.М. – </w:t>
      </w:r>
      <w:r w:rsidRPr="00722C01">
        <w:rPr>
          <w:rStyle w:val="FontStyle16"/>
          <w:sz w:val="28"/>
          <w:szCs w:val="28"/>
          <w:lang w:val="uk-UA"/>
        </w:rPr>
        <w:t xml:space="preserve">учитель 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математики гімназії № 5;</w:t>
      </w:r>
    </w:p>
    <w:p w:rsidR="00CC4224" w:rsidRPr="0026161C" w:rsidRDefault="00CC4224" w:rsidP="0026161C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Тимошенко І.Л. – </w:t>
      </w:r>
      <w:r w:rsidRPr="00722C01">
        <w:rPr>
          <w:rStyle w:val="FontStyle16"/>
          <w:sz w:val="28"/>
          <w:szCs w:val="28"/>
          <w:lang w:val="uk-UA"/>
        </w:rPr>
        <w:t xml:space="preserve">учитель 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математики гімназії № 5;</w:t>
      </w:r>
    </w:p>
    <w:p w:rsidR="00071488" w:rsidRPr="0026161C" w:rsidRDefault="0047601D" w:rsidP="0026161C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Кривошей І.О.</w:t>
      </w:r>
      <w:r w:rsidR="00071488"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327" w:rsidRPr="002616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1488"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224" w:rsidRPr="00722C01">
        <w:rPr>
          <w:rStyle w:val="FontStyle16"/>
          <w:sz w:val="28"/>
          <w:szCs w:val="28"/>
          <w:lang w:val="uk-UA"/>
        </w:rPr>
        <w:t xml:space="preserve">учитель </w:t>
      </w:r>
      <w:r w:rsidR="00071488" w:rsidRPr="0026161C">
        <w:rPr>
          <w:rFonts w:ascii="Times New Roman" w:hAnsi="Times New Roman" w:cs="Times New Roman"/>
          <w:sz w:val="28"/>
          <w:szCs w:val="28"/>
          <w:lang w:val="uk-UA"/>
        </w:rPr>
        <w:t>математики СШ І-ІІІ ст. № 6;</w:t>
      </w:r>
    </w:p>
    <w:p w:rsidR="00191327" w:rsidRPr="0026161C" w:rsidRDefault="00191327" w:rsidP="0026161C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Чірва О.В. – </w:t>
      </w:r>
      <w:r w:rsidR="00CC4224" w:rsidRPr="00722C01">
        <w:rPr>
          <w:rStyle w:val="FontStyle16"/>
          <w:sz w:val="28"/>
          <w:szCs w:val="28"/>
          <w:lang w:val="uk-UA"/>
        </w:rPr>
        <w:t xml:space="preserve">учитель 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математики СШ І-ІІІ ст. № 6;</w:t>
      </w:r>
    </w:p>
    <w:p w:rsidR="00CC4224" w:rsidRPr="0026161C" w:rsidRDefault="00CC4224" w:rsidP="0026161C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Данильченко В.М. – </w:t>
      </w:r>
      <w:r w:rsidRPr="00722C01">
        <w:rPr>
          <w:rStyle w:val="FontStyle16"/>
          <w:sz w:val="28"/>
          <w:szCs w:val="28"/>
          <w:lang w:val="uk-UA"/>
        </w:rPr>
        <w:t xml:space="preserve">учитель 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7;</w:t>
      </w:r>
    </w:p>
    <w:p w:rsidR="00CC4224" w:rsidRDefault="00CC4224" w:rsidP="0026161C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Зуб О.В. – </w:t>
      </w:r>
      <w:r w:rsidRPr="00722C01">
        <w:rPr>
          <w:rStyle w:val="FontStyle16"/>
          <w:sz w:val="28"/>
          <w:szCs w:val="28"/>
          <w:lang w:val="uk-UA"/>
        </w:rPr>
        <w:t xml:space="preserve">учитель </w:t>
      </w:r>
      <w:r w:rsidR="00447FD3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7;</w:t>
      </w:r>
    </w:p>
    <w:p w:rsidR="00447FD3" w:rsidRDefault="00447FD3" w:rsidP="0026161C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С.М. – </w:t>
      </w:r>
      <w:r w:rsidRPr="00722C01">
        <w:rPr>
          <w:rStyle w:val="FontStyle16"/>
          <w:sz w:val="28"/>
          <w:szCs w:val="28"/>
          <w:lang w:val="uk-UA"/>
        </w:rPr>
        <w:t xml:space="preserve">учитель 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7;</w:t>
      </w:r>
    </w:p>
    <w:p w:rsidR="00447FD3" w:rsidRPr="0026161C" w:rsidRDefault="00447FD3" w:rsidP="0026161C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Охріменко О.О. – </w:t>
      </w:r>
      <w:r w:rsidRPr="00722C01">
        <w:rPr>
          <w:rStyle w:val="FontStyle16"/>
          <w:sz w:val="28"/>
          <w:szCs w:val="28"/>
          <w:lang w:val="uk-UA"/>
        </w:rPr>
        <w:t xml:space="preserve">учитель 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7;</w:t>
      </w:r>
    </w:p>
    <w:p w:rsidR="00CC4224" w:rsidRDefault="00DB591E" w:rsidP="0026161C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Пальчиковська О.М.</w:t>
      </w:r>
      <w:r w:rsidR="00CC4224"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C4224" w:rsidRPr="00722C01">
        <w:rPr>
          <w:rStyle w:val="FontStyle16"/>
          <w:sz w:val="28"/>
          <w:szCs w:val="28"/>
          <w:lang w:val="uk-UA"/>
        </w:rPr>
        <w:t xml:space="preserve">учитель </w:t>
      </w:r>
      <w:r w:rsidR="00CC4224" w:rsidRPr="0026161C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9;</w:t>
      </w:r>
    </w:p>
    <w:p w:rsidR="00CC4224" w:rsidRDefault="00CC4224" w:rsidP="0026161C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Скоблик Н.В. – </w:t>
      </w:r>
      <w:r w:rsidRPr="00722C01">
        <w:rPr>
          <w:rStyle w:val="FontStyle16"/>
          <w:sz w:val="28"/>
          <w:szCs w:val="28"/>
          <w:lang w:val="uk-UA"/>
        </w:rPr>
        <w:t xml:space="preserve">учитель 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9;</w:t>
      </w:r>
    </w:p>
    <w:p w:rsidR="00DB591E" w:rsidRPr="0026161C" w:rsidRDefault="00DB591E" w:rsidP="0026161C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Карпенко Я.М. – учитель 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математики ЗОШ І-ІІІ ст. 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224" w:rsidRPr="00447FD3" w:rsidRDefault="00CC4224" w:rsidP="0026161C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Style w:val="FontStyle16"/>
          <w:spacing w:val="0"/>
          <w:sz w:val="28"/>
          <w:szCs w:val="28"/>
          <w:lang w:val="uk-UA"/>
        </w:rPr>
      </w:pPr>
      <w:r w:rsidRPr="00722C01">
        <w:rPr>
          <w:rStyle w:val="FontStyle16"/>
          <w:sz w:val="28"/>
          <w:szCs w:val="28"/>
          <w:lang w:val="uk-UA"/>
        </w:rPr>
        <w:t>Павленко Л.О.</w:t>
      </w:r>
      <w:r>
        <w:rPr>
          <w:rStyle w:val="FontStyle16"/>
          <w:sz w:val="28"/>
          <w:szCs w:val="28"/>
          <w:lang w:val="uk-UA"/>
        </w:rPr>
        <w:t xml:space="preserve"> </w:t>
      </w:r>
      <w:r w:rsidRPr="00722C01">
        <w:rPr>
          <w:rStyle w:val="FontStyle16"/>
          <w:sz w:val="28"/>
          <w:szCs w:val="28"/>
          <w:lang w:val="uk-UA"/>
        </w:rPr>
        <w:t>–</w:t>
      </w:r>
      <w:r>
        <w:rPr>
          <w:rStyle w:val="FontStyle16"/>
          <w:sz w:val="28"/>
          <w:szCs w:val="28"/>
          <w:lang w:val="uk-UA"/>
        </w:rPr>
        <w:t xml:space="preserve"> </w:t>
      </w:r>
      <w:r w:rsidRPr="00722C01">
        <w:rPr>
          <w:rStyle w:val="FontStyle16"/>
          <w:sz w:val="28"/>
          <w:szCs w:val="28"/>
          <w:lang w:val="uk-UA"/>
        </w:rPr>
        <w:t>учитель математики ЗОШ № 12;</w:t>
      </w:r>
    </w:p>
    <w:p w:rsidR="00447FD3" w:rsidRPr="0026161C" w:rsidRDefault="00447FD3" w:rsidP="0026161C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6"/>
          <w:sz w:val="28"/>
          <w:szCs w:val="28"/>
          <w:lang w:val="uk-UA"/>
        </w:rPr>
        <w:t xml:space="preserve">Проценко Т.Ю. </w:t>
      </w:r>
      <w:r w:rsidRPr="00722C01">
        <w:rPr>
          <w:rStyle w:val="FontStyle16"/>
          <w:sz w:val="28"/>
          <w:szCs w:val="28"/>
          <w:lang w:val="uk-UA"/>
        </w:rPr>
        <w:t>учитель математики ЗОШ №</w:t>
      </w:r>
      <w:r>
        <w:rPr>
          <w:rStyle w:val="FontStyle16"/>
          <w:sz w:val="28"/>
          <w:szCs w:val="28"/>
          <w:lang w:val="uk-UA"/>
        </w:rPr>
        <w:t xml:space="preserve"> 13;</w:t>
      </w:r>
    </w:p>
    <w:p w:rsidR="00191327" w:rsidRPr="00DB591E" w:rsidRDefault="00A125E4" w:rsidP="00DB591E">
      <w:pPr>
        <w:pStyle w:val="14"/>
        <w:numPr>
          <w:ilvl w:val="0"/>
          <w:numId w:val="1"/>
        </w:numPr>
        <w:tabs>
          <w:tab w:val="clear" w:pos="0"/>
          <w:tab w:val="num" w:pos="851"/>
        </w:tabs>
        <w:ind w:left="851" w:hanging="4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Симиряко М.І</w:t>
      </w:r>
      <w:bookmarkStart w:id="0" w:name="_GoBack"/>
      <w:bookmarkEnd w:id="0"/>
      <w:r w:rsidR="00191327"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CC4224" w:rsidRPr="00722C01">
        <w:rPr>
          <w:rStyle w:val="FontStyle16"/>
          <w:sz w:val="28"/>
          <w:szCs w:val="28"/>
          <w:lang w:val="uk-UA"/>
        </w:rPr>
        <w:t xml:space="preserve">учитель </w:t>
      </w:r>
      <w:r w:rsidR="00191327" w:rsidRPr="0026161C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14</w:t>
      </w:r>
      <w:r w:rsidR="00B1594F" w:rsidRPr="00DB59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61C" w:rsidRPr="0026161C" w:rsidRDefault="0026161C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26161C" w:rsidRPr="0026161C" w:rsidRDefault="0026161C" w:rsidP="0026161C">
      <w:pPr>
        <w:pStyle w:val="a8"/>
        <w:pageBreakBefore/>
        <w:rPr>
          <w:sz w:val="28"/>
          <w:szCs w:val="28"/>
        </w:rPr>
      </w:pPr>
      <w:r w:rsidRPr="0026161C">
        <w:rPr>
          <w:sz w:val="28"/>
          <w:szCs w:val="28"/>
        </w:rPr>
        <w:lastRenderedPageBreak/>
        <w:t>ПРАВИЛА</w:t>
      </w:r>
    </w:p>
    <w:p w:rsidR="0026161C" w:rsidRPr="0026161C" w:rsidRDefault="0026161C" w:rsidP="0026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організації та проведення </w:t>
      </w:r>
    </w:p>
    <w:p w:rsidR="0026161C" w:rsidRPr="0026161C" w:rsidRDefault="0026161C" w:rsidP="0026161C">
      <w:pPr>
        <w:pStyle w:val="1"/>
        <w:rPr>
          <w:sz w:val="28"/>
          <w:szCs w:val="28"/>
        </w:rPr>
      </w:pPr>
      <w:r w:rsidRPr="0026161C">
        <w:rPr>
          <w:sz w:val="28"/>
          <w:szCs w:val="28"/>
        </w:rPr>
        <w:t xml:space="preserve">щорічного міжрегіонального математичного турніру </w:t>
      </w:r>
    </w:p>
    <w:p w:rsidR="0026161C" w:rsidRPr="0026161C" w:rsidRDefault="0026161C" w:rsidP="0026161C">
      <w:pPr>
        <w:pStyle w:val="1"/>
        <w:rPr>
          <w:sz w:val="28"/>
          <w:szCs w:val="28"/>
        </w:rPr>
      </w:pPr>
      <w:r w:rsidRPr="0026161C">
        <w:rPr>
          <w:sz w:val="28"/>
          <w:szCs w:val="28"/>
        </w:rPr>
        <w:t>загальноосвітньою школою І-ІІІ ступенів № 7 м. Прилуки</w:t>
      </w:r>
    </w:p>
    <w:p w:rsidR="0026161C" w:rsidRPr="0026161C" w:rsidRDefault="0026161C" w:rsidP="0026161C">
      <w:pPr>
        <w:spacing w:after="0" w:line="240" w:lineRule="auto"/>
        <w:ind w:right="2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6161C" w:rsidRPr="0026161C" w:rsidRDefault="0026161C" w:rsidP="0026161C">
      <w:pPr>
        <w:pStyle w:val="a5"/>
        <w:tabs>
          <w:tab w:val="num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b/>
          <w:sz w:val="28"/>
          <w:szCs w:val="28"/>
          <w:lang w:val="uk-UA"/>
        </w:rPr>
        <w:t>1.  Оргкомітет турніру</w:t>
      </w:r>
    </w:p>
    <w:p w:rsidR="0026161C" w:rsidRPr="0026161C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Організація і проведення математичного турніру покладається на організаційний комітет, який діє на базі загальноосвітньої школи І-ІІІ ст. № 7.</w:t>
      </w:r>
    </w:p>
    <w:p w:rsidR="0026161C" w:rsidRPr="0026161C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Адреса оргкомітету: </w:t>
      </w:r>
      <w:r w:rsidRPr="0026161C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Миколаївська, 107, м. Прилуки, Чернігівської області, тел.: (04637) 3-15-76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, e-mail:</w:t>
      </w:r>
      <w:r w:rsidR="00447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447FD3" w:rsidRPr="00005868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school07.prulyku@gmail.com</w:t>
        </w:r>
      </w:hyperlink>
      <w:r w:rsidR="00447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7" w:history="1">
        <w:r w:rsidRPr="0026161C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www.school7.org</w:t>
        </w:r>
      </w:hyperlink>
      <w:r w:rsidRPr="002616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61C" w:rsidRPr="0026161C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До повноважень оргкомітету належить:</w:t>
      </w:r>
    </w:p>
    <w:p w:rsidR="0026161C" w:rsidRPr="0026161C" w:rsidRDefault="0026161C" w:rsidP="0026161C">
      <w:pPr>
        <w:pStyle w:val="a5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вирішення питань щодо проведення турніру, обробки бланків відповідей учасників, відзначення  переможців, оприлюднення результатів;</w:t>
      </w:r>
    </w:p>
    <w:p w:rsidR="0026161C" w:rsidRPr="0026161C" w:rsidRDefault="0026161C" w:rsidP="0026161C">
      <w:pPr>
        <w:pStyle w:val="a5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підготовка текстів тестової олімпіади, творчих завдань для команд, питань брейн-рингу;</w:t>
      </w:r>
    </w:p>
    <w:p w:rsidR="0026161C" w:rsidRPr="0026161C" w:rsidRDefault="0026161C" w:rsidP="0026161C">
      <w:pPr>
        <w:pStyle w:val="a5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організація роботи журі турніру.</w:t>
      </w:r>
    </w:p>
    <w:p w:rsidR="0026161C" w:rsidRPr="0026161C" w:rsidRDefault="0026161C" w:rsidP="00261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26161C" w:rsidRPr="0026161C" w:rsidRDefault="0026161C" w:rsidP="0026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b/>
          <w:sz w:val="28"/>
          <w:szCs w:val="28"/>
          <w:lang w:val="uk-UA"/>
        </w:rPr>
        <w:t>2. Участь у турнірі</w:t>
      </w:r>
    </w:p>
    <w:p w:rsidR="0026161C" w:rsidRPr="0026161C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У турнірі можуть брати участь бажаючі учні загальноосвітніх навчальних закладів усіх форм власності.</w:t>
      </w:r>
    </w:p>
    <w:p w:rsidR="0026161C" w:rsidRPr="0026161C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Турнір проводиться у ЗОШ І-ІІІ ст. № 7 членами оргкомітету та вчителями цієї школи.</w:t>
      </w:r>
    </w:p>
    <w:p w:rsidR="0026161C" w:rsidRPr="0026161C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Для участі в турнірі команди шкіл повинні зареєструватися за день до турніру.</w:t>
      </w:r>
    </w:p>
    <w:p w:rsidR="0026161C" w:rsidRPr="0026161C" w:rsidRDefault="0026161C" w:rsidP="00261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61C" w:rsidRPr="0026161C" w:rsidRDefault="0026161C" w:rsidP="0026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b/>
          <w:sz w:val="28"/>
          <w:szCs w:val="28"/>
          <w:lang w:val="uk-UA"/>
        </w:rPr>
        <w:t>3. Порядок проведення конкурсу</w:t>
      </w:r>
    </w:p>
    <w:p w:rsidR="0026161C" w:rsidRPr="0026161C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Турнір проводиться у </w:t>
      </w:r>
      <w:r w:rsidRPr="0026161C">
        <w:rPr>
          <w:rFonts w:ascii="Times New Roman" w:hAnsi="Times New Roman" w:cs="Times New Roman"/>
          <w:b/>
          <w:sz w:val="28"/>
          <w:szCs w:val="28"/>
          <w:lang w:val="uk-UA"/>
        </w:rPr>
        <w:t>третю суботу квітня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 кожного року.</w:t>
      </w:r>
    </w:p>
    <w:p w:rsidR="0026161C" w:rsidRPr="0026161C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До турніру входить </w:t>
      </w:r>
      <w:r w:rsidRPr="0026161C">
        <w:rPr>
          <w:rFonts w:ascii="Times New Roman" w:hAnsi="Times New Roman" w:cs="Times New Roman"/>
          <w:b/>
          <w:sz w:val="28"/>
          <w:szCs w:val="28"/>
          <w:lang w:val="uk-UA"/>
        </w:rPr>
        <w:t>тестова олімпіада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6161C">
        <w:rPr>
          <w:rFonts w:ascii="Times New Roman" w:hAnsi="Times New Roman" w:cs="Times New Roman"/>
          <w:b/>
          <w:sz w:val="28"/>
          <w:szCs w:val="28"/>
          <w:lang w:val="uk-UA"/>
        </w:rPr>
        <w:t>брейн-ринг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61C" w:rsidRPr="0026161C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У тестовій олімпіаді можуть брати всі бажаючі учні. Учасники олімпіади сидять за партою по одному. Користуватися калькулятором, підручниками та математичними таблицями категорично забороняється.</w:t>
      </w:r>
    </w:p>
    <w:p w:rsidR="0026161C" w:rsidRPr="0026161C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Брейн-ринг – це командне змагання.</w:t>
      </w:r>
    </w:p>
    <w:p w:rsidR="0026161C" w:rsidRPr="0026161C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Команда повинна складатись з шести учасників. Два учні 11 класу, два учні 10 класу та два учні 9 класу. Допускається заміна учнями молодшого віку.</w:t>
      </w:r>
    </w:p>
    <w:p w:rsidR="0026161C" w:rsidRPr="0026161C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Перед початком турніру оргкомітетом проводиться детальний інструктаж учасників щодо правил проведення турніру та заповнення бланку відповідей.</w:t>
      </w:r>
    </w:p>
    <w:p w:rsidR="0026161C" w:rsidRPr="0026161C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Тестова олімпіада триває </w:t>
      </w:r>
      <w:r w:rsidRPr="002616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120 хвилин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 – час на розв’язування завдань без урахування тривалості інструктажу. Брейн-ринг триває </w:t>
      </w:r>
      <w:r w:rsidRPr="002616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60 хвилин</w:t>
      </w:r>
      <w:r w:rsidRPr="0026161C">
        <w:rPr>
          <w:rFonts w:ascii="Times New Roman" w:hAnsi="Times New Roman" w:cs="Times New Roman"/>
          <w:sz w:val="28"/>
          <w:szCs w:val="28"/>
          <w:lang w:val="uk-UA"/>
        </w:rPr>
        <w:t>. Турнір триває близько трьох годин.</w:t>
      </w:r>
    </w:p>
    <w:p w:rsidR="0026161C" w:rsidRDefault="0026161C" w:rsidP="0026161C">
      <w:pPr>
        <w:pStyle w:val="a5"/>
        <w:spacing w:after="0" w:line="240" w:lineRule="auto"/>
        <w:ind w:firstLine="715"/>
        <w:rPr>
          <w:rFonts w:ascii="Times New Roman" w:hAnsi="Times New Roman" w:cs="Times New Roman"/>
          <w:sz w:val="28"/>
          <w:szCs w:val="28"/>
          <w:lang w:val="uk-UA"/>
        </w:rPr>
      </w:pPr>
    </w:p>
    <w:p w:rsidR="00447FD3" w:rsidRDefault="00447FD3" w:rsidP="0026161C">
      <w:pPr>
        <w:pStyle w:val="a5"/>
        <w:spacing w:after="0" w:line="240" w:lineRule="auto"/>
        <w:ind w:firstLine="715"/>
        <w:rPr>
          <w:rFonts w:ascii="Times New Roman" w:hAnsi="Times New Roman" w:cs="Times New Roman"/>
          <w:sz w:val="28"/>
          <w:szCs w:val="28"/>
          <w:lang w:val="uk-UA"/>
        </w:rPr>
      </w:pPr>
    </w:p>
    <w:p w:rsidR="00447FD3" w:rsidRPr="0026161C" w:rsidRDefault="00447FD3" w:rsidP="0026161C">
      <w:pPr>
        <w:pStyle w:val="a5"/>
        <w:spacing w:after="0" w:line="240" w:lineRule="auto"/>
        <w:ind w:firstLine="715"/>
        <w:rPr>
          <w:rFonts w:ascii="Times New Roman" w:hAnsi="Times New Roman" w:cs="Times New Roman"/>
          <w:sz w:val="28"/>
          <w:szCs w:val="28"/>
          <w:lang w:val="uk-UA"/>
        </w:rPr>
      </w:pPr>
    </w:p>
    <w:p w:rsidR="0026161C" w:rsidRPr="0026161C" w:rsidRDefault="0026161C" w:rsidP="0026161C">
      <w:pPr>
        <w:pStyle w:val="a5"/>
        <w:tabs>
          <w:tab w:val="num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b/>
          <w:sz w:val="28"/>
          <w:szCs w:val="28"/>
          <w:lang w:val="uk-UA"/>
        </w:rPr>
        <w:t>4. Відзначення учасників конкурсу</w:t>
      </w:r>
    </w:p>
    <w:p w:rsidR="0026161C" w:rsidRPr="0026161C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Відзначення учасників конкурсу здійснюється за рахунок благодійних внесків учасників та залучених спонсорських коштів на місцях.</w:t>
      </w:r>
    </w:p>
    <w:p w:rsidR="0026161C" w:rsidRPr="0026161C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та призери всіх видів змагань нагороджуються дипломами та подарунками.  </w:t>
      </w:r>
    </w:p>
    <w:p w:rsidR="0026161C" w:rsidRPr="0026161C" w:rsidRDefault="0026161C" w:rsidP="0026161C">
      <w:pPr>
        <w:pStyle w:val="a5"/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6161C" w:rsidRPr="0026161C" w:rsidRDefault="0026161C" w:rsidP="0026161C">
      <w:pPr>
        <w:pStyle w:val="a5"/>
        <w:tabs>
          <w:tab w:val="num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b/>
          <w:sz w:val="28"/>
          <w:szCs w:val="28"/>
          <w:lang w:val="uk-UA"/>
        </w:rPr>
        <w:t>5. Підбиття  підсумків конкурсу</w:t>
      </w:r>
    </w:p>
    <w:p w:rsidR="0026161C" w:rsidRPr="0026161C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Результати турніру оголошуються по його закінченню не пізніше, ніж через 20 хвилин.</w:t>
      </w:r>
    </w:p>
    <w:p w:rsidR="0026161C" w:rsidRPr="0026161C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1C">
        <w:rPr>
          <w:rFonts w:ascii="Times New Roman" w:hAnsi="Times New Roman" w:cs="Times New Roman"/>
          <w:sz w:val="28"/>
          <w:szCs w:val="28"/>
          <w:lang w:val="uk-UA"/>
        </w:rPr>
        <w:t>Оргкомітет на основі отриманої при перевірці членами журі робить статистичний аналіз результатів та нагороджує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6161C" w:rsidRPr="0026161C" w:rsidSect="00F02EDA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Arial Unicode MS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C7F20CF"/>
    <w:multiLevelType w:val="hybridMultilevel"/>
    <w:tmpl w:val="B4DA7E30"/>
    <w:lvl w:ilvl="0" w:tplc="0D68CB6E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8A"/>
    <w:rsid w:val="00071488"/>
    <w:rsid w:val="000E1687"/>
    <w:rsid w:val="00191327"/>
    <w:rsid w:val="001E48D7"/>
    <w:rsid w:val="0026161C"/>
    <w:rsid w:val="00447FD3"/>
    <w:rsid w:val="0047601D"/>
    <w:rsid w:val="00490AB4"/>
    <w:rsid w:val="004D7F8A"/>
    <w:rsid w:val="00643903"/>
    <w:rsid w:val="0071096D"/>
    <w:rsid w:val="00A125E4"/>
    <w:rsid w:val="00B1594F"/>
    <w:rsid w:val="00B37C46"/>
    <w:rsid w:val="00B73661"/>
    <w:rsid w:val="00CC4224"/>
    <w:rsid w:val="00D152C6"/>
    <w:rsid w:val="00DB591E"/>
    <w:rsid w:val="00F02EDA"/>
    <w:rsid w:val="00FA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D8B989-5FDB-4771-8D85-4196E8B3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paragraph" w:styleId="1">
    <w:name w:val="heading 1"/>
    <w:basedOn w:val="a"/>
    <w:next w:val="a"/>
    <w:link w:val="10"/>
    <w:qFormat/>
    <w:rsid w:val="00FA1EBD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5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4">
    <w:name w:val="Без интервала1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B1594F"/>
    <w:rPr>
      <w:rFonts w:ascii="Calibri" w:hAnsi="Calibri" w:cs="Calibri"/>
      <w:sz w:val="20"/>
      <w:szCs w:val="20"/>
    </w:rPr>
  </w:style>
  <w:style w:type="character" w:customStyle="1" w:styleId="FontStyle16">
    <w:name w:val="Font Style16"/>
    <w:rsid w:val="00B1594F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">
    <w:name w:val="Style1"/>
    <w:basedOn w:val="a"/>
    <w:rsid w:val="00B1594F"/>
    <w:pPr>
      <w:widowControl w:val="0"/>
      <w:autoSpaceDE w:val="0"/>
      <w:spacing w:after="0" w:line="28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rsid w:val="00B1594F"/>
    <w:pPr>
      <w:widowControl w:val="0"/>
      <w:autoSpaceDE w:val="0"/>
      <w:spacing w:after="0" w:line="268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FA1EBD"/>
    <w:rPr>
      <w:b/>
      <w:sz w:val="25"/>
      <w:szCs w:val="24"/>
      <w:lang w:eastAsia="ru-RU"/>
    </w:rPr>
  </w:style>
  <w:style w:type="paragraph" w:styleId="a7">
    <w:name w:val="Balloon Text"/>
    <w:basedOn w:val="a"/>
    <w:link w:val="16"/>
    <w:semiHidden/>
    <w:rsid w:val="00FA1EBD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6">
    <w:name w:val="Текст выноски Знак1"/>
    <w:link w:val="a7"/>
    <w:semiHidden/>
    <w:rsid w:val="00FA1EBD"/>
    <w:rPr>
      <w:rFonts w:ascii="Tahoma" w:hAnsi="Tahoma" w:cs="Tahoma"/>
      <w:sz w:val="16"/>
      <w:szCs w:val="16"/>
      <w:lang w:eastAsia="ru-RU"/>
    </w:rPr>
  </w:style>
  <w:style w:type="character" w:customStyle="1" w:styleId="FontStyle11">
    <w:name w:val="Font Style11"/>
    <w:rsid w:val="00FA1EBD"/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26161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  <w:lang w:val="uk-UA" w:eastAsia="ru-RU"/>
    </w:rPr>
  </w:style>
  <w:style w:type="character" w:customStyle="1" w:styleId="a9">
    <w:name w:val="Название Знак"/>
    <w:link w:val="a8"/>
    <w:rsid w:val="0026161C"/>
    <w:rPr>
      <w:b/>
      <w:sz w:val="25"/>
      <w:lang w:eastAsia="ru-RU"/>
    </w:rPr>
  </w:style>
  <w:style w:type="character" w:styleId="aa">
    <w:name w:val="Hyperlink"/>
    <w:rsid w:val="0026161C"/>
    <w:rPr>
      <w:strike w:val="0"/>
      <w:dstrike w:val="0"/>
      <w:color w:val="0260D0"/>
      <w:u w:val="none"/>
      <w:effect w:val="none"/>
    </w:rPr>
  </w:style>
  <w:style w:type="paragraph" w:customStyle="1" w:styleId="2">
    <w:name w:val="Основной текст (2)"/>
    <w:basedOn w:val="a"/>
    <w:rsid w:val="00490AB4"/>
    <w:pPr>
      <w:widowControl w:val="0"/>
      <w:shd w:val="clear" w:color="auto" w:fill="FFFFFF"/>
      <w:spacing w:after="0" w:line="341" w:lineRule="exact"/>
      <w:ind w:hanging="360"/>
      <w:jc w:val="center"/>
    </w:pPr>
    <w:rPr>
      <w:rFonts w:eastAsia="Times New Roman"/>
      <w:sz w:val="28"/>
      <w:szCs w:val="28"/>
      <w:lang w:val="uk-UA" w:eastAsia="zh-CN"/>
    </w:rPr>
  </w:style>
  <w:style w:type="paragraph" w:customStyle="1" w:styleId="Standard">
    <w:name w:val="Standard"/>
    <w:rsid w:val="00F02EDA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ru-RU" w:eastAsia="zh-CN" w:bidi="hi-IN"/>
    </w:rPr>
  </w:style>
  <w:style w:type="paragraph" w:customStyle="1" w:styleId="Textbodyindent">
    <w:name w:val="Text body indent"/>
    <w:basedOn w:val="Standard"/>
    <w:rsid w:val="00F02EDA"/>
    <w:pPr>
      <w:ind w:left="6372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7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07.prulyk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3140</Words>
  <Characters>1791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4922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http://www.school7.org/</vt:lpwstr>
      </vt:variant>
      <vt:variant>
        <vt:lpwstr/>
      </vt:variant>
      <vt:variant>
        <vt:i4>7864349</vt:i4>
      </vt:variant>
      <vt:variant>
        <vt:i4>0</vt:i4>
      </vt:variant>
      <vt:variant>
        <vt:i4>0</vt:i4>
      </vt:variant>
      <vt:variant>
        <vt:i4>5</vt:i4>
      </vt:variant>
      <vt:variant>
        <vt:lpwstr>mailto:school07.prulyku@gmail.com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4</cp:revision>
  <cp:lastPrinted>2016-02-25T06:08:00Z</cp:lastPrinted>
  <dcterms:created xsi:type="dcterms:W3CDTF">2017-03-15T06:20:00Z</dcterms:created>
  <dcterms:modified xsi:type="dcterms:W3CDTF">2017-03-15T08:47:00Z</dcterms:modified>
</cp:coreProperties>
</file>