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226044">
        <w:rPr>
          <w:noProof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4BB1B464" wp14:editId="7B623BF6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226044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УКРАЇНА</w:t>
      </w:r>
    </w:p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226044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Прилуцька міська рада</w:t>
      </w:r>
    </w:p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226044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Чернігівська область</w:t>
      </w:r>
    </w:p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226044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 xml:space="preserve">Управління освіти </w:t>
      </w:r>
    </w:p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034E90" w:rsidRPr="00226044" w:rsidTr="00E960B7">
        <w:tc>
          <w:tcPr>
            <w:tcW w:w="3284" w:type="dxa"/>
            <w:shd w:val="clear" w:color="auto" w:fill="auto"/>
            <w:vAlign w:val="bottom"/>
          </w:tcPr>
          <w:p w:rsidR="00034E90" w:rsidRPr="00226044" w:rsidRDefault="00034E90" w:rsidP="00E960B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226044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>12  січня</w:t>
            </w:r>
            <w:r w:rsidRPr="00226044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2016 р.</w:t>
            </w:r>
          </w:p>
        </w:tc>
        <w:tc>
          <w:tcPr>
            <w:tcW w:w="3285" w:type="dxa"/>
            <w:shd w:val="clear" w:color="auto" w:fill="auto"/>
          </w:tcPr>
          <w:p w:rsidR="00034E90" w:rsidRPr="00226044" w:rsidRDefault="00034E90" w:rsidP="00E960B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226044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НАКАЗ</w:t>
            </w:r>
          </w:p>
          <w:p w:rsidR="00034E90" w:rsidRPr="00226044" w:rsidRDefault="00034E90" w:rsidP="00E960B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226044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034E90" w:rsidRPr="00226044" w:rsidRDefault="00034E90" w:rsidP="00E960B7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226044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№</w:t>
            </w:r>
            <w:r w:rsidRPr="00226044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>5</w:t>
            </w:r>
            <w:r w:rsidRPr="00226044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</w:p>
        </w:tc>
      </w:tr>
    </w:tbl>
    <w:p w:rsidR="00034E90" w:rsidRPr="00226044" w:rsidRDefault="00034E90" w:rsidP="00034E9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p w:rsidR="00034E90" w:rsidRPr="00226044" w:rsidRDefault="00034E90" w:rsidP="00034E90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Про підсумки проведення міських</w:t>
      </w:r>
    </w:p>
    <w:p w:rsidR="00034E90" w:rsidRPr="00226044" w:rsidRDefault="00034E90" w:rsidP="00034E90">
      <w:pPr>
        <w:pStyle w:val="Style4"/>
        <w:widowControl/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змагань “Сокіл” «(Джура)» серед учнів 2-4 класів</w:t>
      </w:r>
    </w:p>
    <w:p w:rsidR="00034E90" w:rsidRPr="00226044" w:rsidRDefault="00034E90" w:rsidP="00034E90">
      <w:pPr>
        <w:pStyle w:val="Style5"/>
        <w:widowControl/>
        <w:spacing w:line="240" w:lineRule="auto"/>
        <w:ind w:firstLine="720"/>
        <w:rPr>
          <w:lang w:val="uk-UA"/>
        </w:rPr>
      </w:pPr>
    </w:p>
    <w:p w:rsidR="00034E90" w:rsidRPr="00226044" w:rsidRDefault="00034E90" w:rsidP="00034E90">
      <w:pPr>
        <w:pStyle w:val="Style5"/>
        <w:widowControl/>
        <w:spacing w:line="240" w:lineRule="auto"/>
        <w:ind w:firstLine="709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 xml:space="preserve">Відповідно до наказу управління освіти від 22.12.2015 року №413 «Про проведення  змагань </w:t>
      </w:r>
      <w:r w:rsidR="00226044" w:rsidRPr="00226044">
        <w:rPr>
          <w:rStyle w:val="FontStyle11"/>
          <w:sz w:val="24"/>
          <w:szCs w:val="24"/>
          <w:lang w:val="uk-UA"/>
        </w:rPr>
        <w:t xml:space="preserve">“Сокіл” «(Джура)» серед учнів 2-4 класів» 12 січня 2016 року на базі спортивного залу гімназії №5 імені Віктора Андрійовича </w:t>
      </w:r>
      <w:proofErr w:type="spellStart"/>
      <w:r w:rsidR="00226044" w:rsidRPr="00226044">
        <w:rPr>
          <w:rStyle w:val="FontStyle11"/>
          <w:sz w:val="24"/>
          <w:szCs w:val="24"/>
          <w:lang w:val="uk-UA"/>
        </w:rPr>
        <w:t>Затолокіна</w:t>
      </w:r>
      <w:proofErr w:type="spellEnd"/>
      <w:r w:rsidR="00226044" w:rsidRPr="00226044">
        <w:rPr>
          <w:rStyle w:val="FontStyle11"/>
          <w:sz w:val="24"/>
          <w:szCs w:val="24"/>
          <w:lang w:val="uk-UA"/>
        </w:rPr>
        <w:t xml:space="preserve"> були</w:t>
      </w:r>
      <w:r w:rsidRPr="00226044">
        <w:rPr>
          <w:rStyle w:val="FontStyle11"/>
          <w:sz w:val="24"/>
          <w:szCs w:val="24"/>
          <w:lang w:val="uk-UA"/>
        </w:rPr>
        <w:t xml:space="preserve"> проведені міські змагання </w:t>
      </w:r>
      <w:r w:rsidR="00226044" w:rsidRPr="00226044">
        <w:rPr>
          <w:rStyle w:val="FontStyle11"/>
          <w:sz w:val="24"/>
          <w:szCs w:val="24"/>
          <w:lang w:val="uk-UA"/>
        </w:rPr>
        <w:t>“Сокіл” «(Джура)»</w:t>
      </w:r>
      <w:r w:rsidRPr="00226044">
        <w:rPr>
          <w:rStyle w:val="FontStyle11"/>
          <w:sz w:val="24"/>
          <w:szCs w:val="24"/>
          <w:lang w:val="uk-UA"/>
        </w:rPr>
        <w:t>,</w:t>
      </w:r>
      <w:r w:rsidR="00226044" w:rsidRPr="00226044">
        <w:rPr>
          <w:rStyle w:val="FontStyle11"/>
          <w:sz w:val="24"/>
          <w:szCs w:val="24"/>
          <w:lang w:val="uk-UA"/>
        </w:rPr>
        <w:t xml:space="preserve"> в яких взяли участь 120 учнів 2</w:t>
      </w:r>
      <w:r w:rsidRPr="00226044">
        <w:rPr>
          <w:rStyle w:val="FontStyle11"/>
          <w:sz w:val="24"/>
          <w:szCs w:val="24"/>
          <w:lang w:val="uk-UA"/>
        </w:rPr>
        <w:t>-4 класів всіх загальноосвітніх навчальних закладів міста, які в складі 12 команд виборювали командну першість.</w:t>
      </w:r>
    </w:p>
    <w:p w:rsidR="00226044" w:rsidRDefault="00034E90" w:rsidP="00034E90">
      <w:pPr>
        <w:pStyle w:val="Style5"/>
        <w:widowControl/>
        <w:spacing w:line="240" w:lineRule="auto"/>
        <w:ind w:firstLine="720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 xml:space="preserve">Суддівська колегія відмічає, що змагання пройшли на досить високому рівні і сприяли підвищенню виконавської майстерності, </w:t>
      </w:r>
      <w:r w:rsidR="00226044" w:rsidRPr="00226044">
        <w:rPr>
          <w:rStyle w:val="FontStyle11"/>
          <w:sz w:val="24"/>
          <w:szCs w:val="24"/>
          <w:lang w:val="uk-UA"/>
        </w:rPr>
        <w:t xml:space="preserve">вихованню у дітей глибоких національно-патріотичних переконань, формуванню морально-психологічних  та морально-бойових якостей: мужності, сміливості, стійкості, наполегливості, дисциплінованості на теренах відновлених національних козацьких педагогічних традицій </w:t>
      </w:r>
      <w:r w:rsidRPr="00226044">
        <w:rPr>
          <w:rStyle w:val="FontStyle11"/>
          <w:sz w:val="24"/>
          <w:szCs w:val="24"/>
          <w:lang w:val="uk-UA"/>
        </w:rPr>
        <w:t>та організації змістовного дозвілля</w:t>
      </w:r>
      <w:r w:rsidR="00226044" w:rsidRPr="00226044">
        <w:rPr>
          <w:rStyle w:val="FontStyle11"/>
          <w:sz w:val="24"/>
          <w:szCs w:val="24"/>
          <w:lang w:val="uk-UA"/>
        </w:rPr>
        <w:t xml:space="preserve"> школярів під час новорічних канікул</w:t>
      </w:r>
      <w:r w:rsidRPr="00226044">
        <w:rPr>
          <w:rStyle w:val="FontStyle11"/>
          <w:sz w:val="24"/>
          <w:szCs w:val="24"/>
          <w:lang w:val="uk-UA"/>
        </w:rPr>
        <w:t xml:space="preserve">. </w:t>
      </w:r>
    </w:p>
    <w:p w:rsidR="00034E90" w:rsidRPr="00226044" w:rsidRDefault="00034E90" w:rsidP="00034E90">
      <w:pPr>
        <w:pStyle w:val="Style5"/>
        <w:widowControl/>
        <w:spacing w:line="240" w:lineRule="auto"/>
        <w:ind w:firstLine="720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Слід відмітити хорошу підготовку команд  СШ І-</w:t>
      </w:r>
      <w:r w:rsidRPr="00226044">
        <w:rPr>
          <w:rStyle w:val="FontStyle11"/>
          <w:sz w:val="24"/>
          <w:szCs w:val="24"/>
          <w:lang w:val="de-DE"/>
        </w:rPr>
        <w:t xml:space="preserve">III </w:t>
      </w:r>
      <w:r w:rsidRPr="00226044">
        <w:rPr>
          <w:rStyle w:val="FontStyle11"/>
          <w:sz w:val="24"/>
          <w:szCs w:val="24"/>
          <w:lang w:val="uk-UA"/>
        </w:rPr>
        <w:t xml:space="preserve">ступенів № 6 з поглибленим вивченням інформаційних технологій (директор Колесник О.В., керівники команди </w:t>
      </w:r>
      <w:r w:rsidR="00226044" w:rsidRPr="00226044">
        <w:rPr>
          <w:rStyle w:val="FontStyle11"/>
          <w:sz w:val="24"/>
          <w:szCs w:val="24"/>
          <w:lang w:val="uk-UA"/>
        </w:rPr>
        <w:t>Радченко Л.С</w:t>
      </w:r>
      <w:r w:rsidRPr="00226044">
        <w:rPr>
          <w:rStyle w:val="FontStyle11"/>
          <w:sz w:val="24"/>
          <w:szCs w:val="24"/>
          <w:lang w:val="uk-UA"/>
        </w:rPr>
        <w:t xml:space="preserve">. і Горбач Т.Г.), гімназії №5 імені Віктора Андрійовича </w:t>
      </w:r>
      <w:proofErr w:type="spellStart"/>
      <w:r w:rsidRPr="00226044">
        <w:rPr>
          <w:rStyle w:val="FontStyle11"/>
          <w:sz w:val="24"/>
          <w:szCs w:val="24"/>
          <w:lang w:val="uk-UA"/>
        </w:rPr>
        <w:t>Затолокіна</w:t>
      </w:r>
      <w:proofErr w:type="spellEnd"/>
      <w:r w:rsidRPr="00226044">
        <w:rPr>
          <w:rStyle w:val="FontStyle11"/>
          <w:sz w:val="24"/>
          <w:szCs w:val="24"/>
          <w:lang w:val="uk-UA"/>
        </w:rPr>
        <w:t xml:space="preserve"> (директор Бурлаку Н.О., керівник команди Малого</w:t>
      </w:r>
      <w:r w:rsidR="00226044" w:rsidRPr="00226044">
        <w:rPr>
          <w:rStyle w:val="FontStyle11"/>
          <w:sz w:val="24"/>
          <w:szCs w:val="24"/>
          <w:lang w:val="uk-UA"/>
        </w:rPr>
        <w:t>лова І.Л), ЗОШ І-ІІІ ступенів №3 імені Сергія Гордійовича Шовкуна</w:t>
      </w:r>
      <w:r w:rsidRPr="00226044">
        <w:rPr>
          <w:rStyle w:val="FontStyle11"/>
          <w:sz w:val="24"/>
          <w:szCs w:val="24"/>
          <w:lang w:val="uk-UA"/>
        </w:rPr>
        <w:t xml:space="preserve"> (директор </w:t>
      </w:r>
      <w:proofErr w:type="spellStart"/>
      <w:r w:rsidR="00226044" w:rsidRPr="00226044">
        <w:rPr>
          <w:rStyle w:val="FontStyle11"/>
          <w:sz w:val="24"/>
          <w:szCs w:val="24"/>
          <w:lang w:val="uk-UA"/>
        </w:rPr>
        <w:t>Самусенко</w:t>
      </w:r>
      <w:proofErr w:type="spellEnd"/>
      <w:r w:rsidR="00226044" w:rsidRPr="00226044">
        <w:rPr>
          <w:rStyle w:val="FontStyle11"/>
          <w:sz w:val="24"/>
          <w:szCs w:val="24"/>
          <w:lang w:val="uk-UA"/>
        </w:rPr>
        <w:t xml:space="preserve"> О.М., керівник</w:t>
      </w:r>
      <w:r w:rsidRPr="00226044">
        <w:rPr>
          <w:rStyle w:val="FontStyle11"/>
          <w:sz w:val="24"/>
          <w:szCs w:val="24"/>
          <w:lang w:val="uk-UA"/>
        </w:rPr>
        <w:t xml:space="preserve"> </w:t>
      </w:r>
      <w:r w:rsidR="00226044" w:rsidRPr="00226044">
        <w:rPr>
          <w:rStyle w:val="FontStyle11"/>
          <w:sz w:val="24"/>
          <w:szCs w:val="24"/>
          <w:lang w:val="uk-UA"/>
        </w:rPr>
        <w:t>Пономаренко Л.В.</w:t>
      </w:r>
      <w:r w:rsidRPr="00226044">
        <w:rPr>
          <w:rStyle w:val="FontStyle11"/>
          <w:sz w:val="24"/>
          <w:szCs w:val="24"/>
          <w:lang w:val="uk-UA"/>
        </w:rPr>
        <w:t>)</w:t>
      </w:r>
      <w:r w:rsidR="00226044">
        <w:rPr>
          <w:rStyle w:val="FontStyle11"/>
          <w:sz w:val="24"/>
          <w:szCs w:val="24"/>
          <w:lang w:val="uk-UA"/>
        </w:rPr>
        <w:t xml:space="preserve"> </w:t>
      </w:r>
    </w:p>
    <w:p w:rsidR="00034E90" w:rsidRPr="00226044" w:rsidRDefault="00034E90" w:rsidP="00034E90">
      <w:pPr>
        <w:pStyle w:val="Style5"/>
        <w:widowControl/>
        <w:spacing w:line="240" w:lineRule="auto"/>
        <w:ind w:firstLine="720"/>
        <w:jc w:val="left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На основі протоколів суддівської колегії,</w:t>
      </w:r>
    </w:p>
    <w:p w:rsidR="00034E90" w:rsidRPr="00226044" w:rsidRDefault="00034E90" w:rsidP="00034E90">
      <w:pPr>
        <w:pStyle w:val="Style5"/>
        <w:widowControl/>
        <w:spacing w:line="240" w:lineRule="auto"/>
        <w:ind w:firstLine="720"/>
        <w:jc w:val="left"/>
      </w:pPr>
    </w:p>
    <w:p w:rsidR="00034E90" w:rsidRPr="00226044" w:rsidRDefault="00034E90" w:rsidP="00034E90">
      <w:pPr>
        <w:pStyle w:val="Style5"/>
        <w:widowControl/>
        <w:spacing w:line="240" w:lineRule="auto"/>
        <w:ind w:firstLine="0"/>
        <w:jc w:val="left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НАКАЗУЮ:</w:t>
      </w:r>
    </w:p>
    <w:p w:rsidR="00034E90" w:rsidRPr="00226044" w:rsidRDefault="00034E90" w:rsidP="00034E90">
      <w:pPr>
        <w:pStyle w:val="Style5"/>
        <w:widowControl/>
        <w:spacing w:line="240" w:lineRule="auto"/>
        <w:ind w:firstLine="0"/>
        <w:jc w:val="left"/>
      </w:pPr>
    </w:p>
    <w:p w:rsidR="00034E90" w:rsidRPr="00226044" w:rsidRDefault="00034E90" w:rsidP="00034E90">
      <w:pPr>
        <w:pStyle w:val="Style3"/>
        <w:widowControl/>
        <w:tabs>
          <w:tab w:val="left" w:pos="0"/>
        </w:tabs>
        <w:spacing w:line="240" w:lineRule="auto"/>
        <w:ind w:firstLine="28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ab/>
        <w:t>1.</w:t>
      </w:r>
      <w:r w:rsidRPr="00226044">
        <w:rPr>
          <w:rStyle w:val="FontStyle11"/>
          <w:sz w:val="24"/>
          <w:szCs w:val="24"/>
          <w:lang w:val="uk-UA"/>
        </w:rPr>
        <w:tab/>
        <w:t>Нагородити грамотою управління освіти Прилуцької міської ради команди:</w:t>
      </w:r>
    </w:p>
    <w:p w:rsidR="00034E90" w:rsidRPr="00226044" w:rsidRDefault="00226044" w:rsidP="00034E90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СШ І-ІІІ ступенів №</w:t>
      </w:r>
      <w:r w:rsidR="00034E90" w:rsidRPr="00226044">
        <w:rPr>
          <w:rStyle w:val="FontStyle11"/>
          <w:sz w:val="24"/>
          <w:szCs w:val="24"/>
          <w:lang w:val="uk-UA"/>
        </w:rPr>
        <w:t xml:space="preserve">6 </w:t>
      </w:r>
      <w:r w:rsidR="00034E90" w:rsidRPr="00226044">
        <w:rPr>
          <w:rStyle w:val="FontStyle11"/>
          <w:sz w:val="24"/>
          <w:szCs w:val="24"/>
          <w:lang w:val="uk-UA"/>
        </w:rPr>
        <w:tab/>
      </w:r>
      <w:r w:rsidR="00034E90" w:rsidRPr="00226044">
        <w:rPr>
          <w:rStyle w:val="FontStyle11"/>
          <w:sz w:val="24"/>
          <w:szCs w:val="24"/>
          <w:lang w:val="uk-UA"/>
        </w:rPr>
        <w:tab/>
      </w:r>
      <w:r w:rsidR="00034E90" w:rsidRPr="00226044">
        <w:rPr>
          <w:rStyle w:val="FontStyle11"/>
          <w:sz w:val="24"/>
          <w:szCs w:val="24"/>
          <w:lang w:val="uk-UA"/>
        </w:rPr>
        <w:tab/>
        <w:t>- за зайняте І місце;</w:t>
      </w:r>
    </w:p>
    <w:p w:rsidR="00034E90" w:rsidRPr="00226044" w:rsidRDefault="00034E90" w:rsidP="00034E90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 xml:space="preserve">гімназії №5 </w:t>
      </w:r>
      <w:r w:rsidRPr="00226044">
        <w:rPr>
          <w:rStyle w:val="FontStyle11"/>
          <w:sz w:val="24"/>
          <w:szCs w:val="24"/>
          <w:lang w:val="uk-UA"/>
        </w:rPr>
        <w:tab/>
      </w:r>
      <w:r w:rsidRPr="00226044">
        <w:rPr>
          <w:rStyle w:val="FontStyle11"/>
          <w:sz w:val="24"/>
          <w:szCs w:val="24"/>
          <w:lang w:val="uk-UA"/>
        </w:rPr>
        <w:tab/>
      </w:r>
      <w:r w:rsidRPr="00226044">
        <w:rPr>
          <w:rStyle w:val="FontStyle11"/>
          <w:sz w:val="24"/>
          <w:szCs w:val="24"/>
          <w:lang w:val="uk-UA"/>
        </w:rPr>
        <w:tab/>
      </w:r>
      <w:r w:rsidRPr="00226044">
        <w:rPr>
          <w:rStyle w:val="FontStyle11"/>
          <w:sz w:val="24"/>
          <w:szCs w:val="24"/>
          <w:lang w:val="uk-UA"/>
        </w:rPr>
        <w:tab/>
      </w:r>
      <w:r w:rsidR="00226044">
        <w:rPr>
          <w:rStyle w:val="FontStyle11"/>
          <w:sz w:val="24"/>
          <w:szCs w:val="24"/>
          <w:lang w:val="uk-UA"/>
        </w:rPr>
        <w:tab/>
      </w:r>
      <w:r w:rsidRPr="00226044">
        <w:rPr>
          <w:rStyle w:val="FontStyle11"/>
          <w:sz w:val="24"/>
          <w:szCs w:val="24"/>
          <w:lang w:val="uk-UA"/>
        </w:rPr>
        <w:t xml:space="preserve">- за зайняте </w:t>
      </w:r>
      <w:r w:rsidRPr="00226044">
        <w:rPr>
          <w:rStyle w:val="FontStyle11"/>
          <w:sz w:val="24"/>
          <w:szCs w:val="24"/>
          <w:lang w:val="de-DE"/>
        </w:rPr>
        <w:t xml:space="preserve">II </w:t>
      </w:r>
      <w:r w:rsidRPr="00226044">
        <w:rPr>
          <w:rStyle w:val="FontStyle11"/>
          <w:sz w:val="24"/>
          <w:szCs w:val="24"/>
          <w:lang w:val="uk-UA"/>
        </w:rPr>
        <w:t>місце;</w:t>
      </w:r>
    </w:p>
    <w:p w:rsidR="00034E90" w:rsidRPr="00226044" w:rsidRDefault="00226044" w:rsidP="00034E90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ЗОШ І-ІІІ ступенів №3</w:t>
      </w:r>
      <w:r w:rsidR="00034E90" w:rsidRPr="00226044">
        <w:rPr>
          <w:rStyle w:val="FontStyle11"/>
          <w:sz w:val="24"/>
          <w:szCs w:val="24"/>
          <w:lang w:val="uk-UA"/>
        </w:rPr>
        <w:tab/>
      </w:r>
      <w:r w:rsidR="00034E90" w:rsidRPr="00226044">
        <w:rPr>
          <w:rStyle w:val="FontStyle11"/>
          <w:sz w:val="24"/>
          <w:szCs w:val="24"/>
          <w:lang w:val="uk-UA"/>
        </w:rPr>
        <w:tab/>
      </w:r>
      <w:r w:rsidRPr="00226044">
        <w:rPr>
          <w:rStyle w:val="FontStyle11"/>
          <w:sz w:val="24"/>
          <w:szCs w:val="24"/>
          <w:lang w:val="uk-UA"/>
        </w:rPr>
        <w:tab/>
      </w:r>
      <w:r w:rsidR="00034E90" w:rsidRPr="00226044">
        <w:rPr>
          <w:rStyle w:val="FontStyle11"/>
          <w:sz w:val="24"/>
          <w:szCs w:val="24"/>
          <w:lang w:val="uk-UA"/>
        </w:rPr>
        <w:t>- за зайняте IIІ місце.</w:t>
      </w:r>
    </w:p>
    <w:p w:rsidR="00034E90" w:rsidRPr="00226044" w:rsidRDefault="00034E90" w:rsidP="00034E90">
      <w:pPr>
        <w:pStyle w:val="Style4"/>
        <w:widowControl/>
        <w:numPr>
          <w:ilvl w:val="2"/>
          <w:numId w:val="2"/>
        </w:numPr>
        <w:tabs>
          <w:tab w:val="left" w:pos="720"/>
        </w:tabs>
        <w:spacing w:line="240" w:lineRule="auto"/>
        <w:ind w:left="0" w:firstLine="720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Оголосити подяку вчителям, які підготували команди переможниці:</w:t>
      </w:r>
    </w:p>
    <w:p w:rsidR="00034E90" w:rsidRPr="00226044" w:rsidRDefault="00226044" w:rsidP="00034E90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Радченко Л.С</w:t>
      </w:r>
      <w:r w:rsidR="00034E90" w:rsidRPr="00226044">
        <w:rPr>
          <w:rStyle w:val="FontStyle11"/>
          <w:sz w:val="24"/>
          <w:szCs w:val="24"/>
          <w:lang w:val="uk-UA"/>
        </w:rPr>
        <w:t>.</w:t>
      </w:r>
      <w:r>
        <w:rPr>
          <w:rStyle w:val="FontStyle11"/>
          <w:sz w:val="24"/>
          <w:szCs w:val="24"/>
          <w:lang w:val="uk-UA"/>
        </w:rPr>
        <w:t>, СШ І-ІІІ ст.. №6</w:t>
      </w:r>
      <w:r w:rsidR="00034E90" w:rsidRPr="00226044">
        <w:rPr>
          <w:rStyle w:val="FontStyle11"/>
          <w:sz w:val="24"/>
          <w:szCs w:val="24"/>
          <w:lang w:val="uk-UA"/>
        </w:rPr>
        <w:t xml:space="preserve">; </w:t>
      </w:r>
    </w:p>
    <w:p w:rsidR="00034E90" w:rsidRPr="00226044" w:rsidRDefault="00034E90" w:rsidP="00034E90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Горбач Т.Г.</w:t>
      </w:r>
      <w:r w:rsidR="00226044">
        <w:rPr>
          <w:rStyle w:val="FontStyle11"/>
          <w:sz w:val="24"/>
          <w:szCs w:val="24"/>
          <w:lang w:val="uk-UA"/>
        </w:rPr>
        <w:t>, СШ І-ІІІ ст. №6</w:t>
      </w:r>
      <w:r w:rsidRPr="00226044">
        <w:rPr>
          <w:rStyle w:val="FontStyle11"/>
          <w:sz w:val="24"/>
          <w:szCs w:val="24"/>
          <w:lang w:val="uk-UA"/>
        </w:rPr>
        <w:t>;</w:t>
      </w:r>
    </w:p>
    <w:p w:rsidR="00034E90" w:rsidRPr="00226044" w:rsidRDefault="00034E90" w:rsidP="00034E90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Малоголовій І.Л.</w:t>
      </w:r>
      <w:r w:rsidR="00226044">
        <w:rPr>
          <w:rStyle w:val="FontStyle11"/>
          <w:sz w:val="24"/>
          <w:szCs w:val="24"/>
          <w:lang w:val="uk-UA"/>
        </w:rPr>
        <w:t>, гімназія №5</w:t>
      </w:r>
      <w:r w:rsidRPr="00226044">
        <w:rPr>
          <w:rStyle w:val="FontStyle11"/>
          <w:sz w:val="24"/>
          <w:szCs w:val="24"/>
          <w:lang w:val="uk-UA"/>
        </w:rPr>
        <w:t>;</w:t>
      </w:r>
    </w:p>
    <w:p w:rsidR="00034E90" w:rsidRPr="00226044" w:rsidRDefault="00226044" w:rsidP="00034E90">
      <w:pPr>
        <w:pStyle w:val="Style4"/>
        <w:widowControl/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Пономаренко Л.В</w:t>
      </w:r>
      <w:r>
        <w:rPr>
          <w:rStyle w:val="FontStyle11"/>
          <w:sz w:val="24"/>
          <w:szCs w:val="24"/>
          <w:lang w:val="uk-UA"/>
        </w:rPr>
        <w:t>, ЗОШ І-ІІІ ст. №3</w:t>
      </w:r>
      <w:r w:rsidR="00034E90" w:rsidRPr="00226044">
        <w:rPr>
          <w:rStyle w:val="FontStyle11"/>
          <w:sz w:val="24"/>
          <w:szCs w:val="24"/>
          <w:lang w:val="uk-UA"/>
        </w:rPr>
        <w:t>;</w:t>
      </w:r>
    </w:p>
    <w:p w:rsidR="00034E90" w:rsidRPr="00226044" w:rsidRDefault="00034E90" w:rsidP="00034E90">
      <w:pPr>
        <w:pStyle w:val="Style4"/>
        <w:widowControl/>
        <w:numPr>
          <w:ilvl w:val="2"/>
          <w:numId w:val="2"/>
        </w:numPr>
        <w:tabs>
          <w:tab w:val="left" w:pos="720"/>
        </w:tabs>
        <w:spacing w:line="240" w:lineRule="auto"/>
        <w:ind w:left="0" w:firstLine="720"/>
        <w:jc w:val="both"/>
        <w:rPr>
          <w:rStyle w:val="FontStyle11"/>
          <w:sz w:val="24"/>
          <w:szCs w:val="24"/>
          <w:lang w:val="uk-UA"/>
        </w:rPr>
      </w:pPr>
      <w:r w:rsidRPr="00226044">
        <w:rPr>
          <w:rStyle w:val="FontStyle11"/>
          <w:sz w:val="24"/>
          <w:szCs w:val="24"/>
          <w:lang w:val="uk-UA"/>
        </w:rPr>
        <w:t>Контроль за виконанням даного наказу покласти на   спеціаліста І категорії управління освіти Гуляєву Т.М.</w:t>
      </w:r>
    </w:p>
    <w:p w:rsidR="00034E90" w:rsidRPr="00226044" w:rsidRDefault="00034E90" w:rsidP="00034E90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034E90" w:rsidRPr="00226044" w:rsidRDefault="00034E90" w:rsidP="00034E90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</w:p>
    <w:p w:rsidR="00226044" w:rsidRDefault="00034E90" w:rsidP="00034E90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226044">
        <w:rPr>
          <w:rFonts w:ascii="Times New Roman" w:eastAsia="Times New Roman" w:hAnsi="Times New Roman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Начальник  управління освіти</w:t>
      </w:r>
      <w:r w:rsidRPr="00226044">
        <w:rPr>
          <w:rFonts w:ascii="Times New Roman" w:eastAsia="Times New Roman" w:hAnsi="Times New Roman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226044"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С.М. ВОВК</w:t>
      </w:r>
    </w:p>
    <w:p w:rsidR="00226044" w:rsidRDefault="00226044">
      <w:pPr>
        <w:rPr>
          <w:rFonts w:ascii="Times New Roman" w:eastAsia="Times New Roman" w:hAnsi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226044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90"/>
    <w:rsid w:val="00034E90"/>
    <w:rsid w:val="000E1963"/>
    <w:rsid w:val="00226044"/>
    <w:rsid w:val="005B63F1"/>
    <w:rsid w:val="006300E9"/>
    <w:rsid w:val="00CA0F33"/>
    <w:rsid w:val="00D1691A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34E9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34E90"/>
    <w:pPr>
      <w:widowControl w:val="0"/>
      <w:suppressAutoHyphens/>
      <w:spacing w:after="0" w:line="331" w:lineRule="exac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yle5">
    <w:name w:val="Style5"/>
    <w:basedOn w:val="a"/>
    <w:rsid w:val="00034E90"/>
    <w:pPr>
      <w:widowControl w:val="0"/>
      <w:suppressAutoHyphens/>
      <w:spacing w:after="0" w:line="329" w:lineRule="exact"/>
      <w:ind w:firstLine="710"/>
      <w:jc w:val="both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yle3">
    <w:name w:val="Style3"/>
    <w:basedOn w:val="a"/>
    <w:rsid w:val="00034E90"/>
    <w:pPr>
      <w:widowControl w:val="0"/>
      <w:suppressAutoHyphens/>
      <w:spacing w:after="0" w:line="336" w:lineRule="exact"/>
      <w:ind w:firstLine="374"/>
      <w:jc w:val="both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table" w:styleId="a3">
    <w:name w:val="Table Grid"/>
    <w:basedOn w:val="a1"/>
    <w:uiPriority w:val="59"/>
    <w:rsid w:val="0022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034E9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34E90"/>
    <w:pPr>
      <w:widowControl w:val="0"/>
      <w:suppressAutoHyphens/>
      <w:spacing w:after="0" w:line="331" w:lineRule="exact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yle5">
    <w:name w:val="Style5"/>
    <w:basedOn w:val="a"/>
    <w:rsid w:val="00034E90"/>
    <w:pPr>
      <w:widowControl w:val="0"/>
      <w:suppressAutoHyphens/>
      <w:spacing w:after="0" w:line="329" w:lineRule="exact"/>
      <w:ind w:firstLine="710"/>
      <w:jc w:val="both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Style3">
    <w:name w:val="Style3"/>
    <w:basedOn w:val="a"/>
    <w:rsid w:val="00034E90"/>
    <w:pPr>
      <w:widowControl w:val="0"/>
      <w:suppressAutoHyphens/>
      <w:spacing w:after="0" w:line="336" w:lineRule="exact"/>
      <w:ind w:firstLine="374"/>
      <w:jc w:val="both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table" w:styleId="a3">
    <w:name w:val="Table Grid"/>
    <w:basedOn w:val="a1"/>
    <w:uiPriority w:val="59"/>
    <w:rsid w:val="0022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2</cp:revision>
  <dcterms:created xsi:type="dcterms:W3CDTF">2016-01-13T07:10:00Z</dcterms:created>
  <dcterms:modified xsi:type="dcterms:W3CDTF">2016-01-19T11:19:00Z</dcterms:modified>
</cp:coreProperties>
</file>